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3682" w14:textId="3C33E95D" w:rsidR="00BF6234" w:rsidRPr="00377DB6" w:rsidRDefault="006F5C77" w:rsidP="00BF623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="00377DB6" w:rsidRPr="00377DB6">
        <w:rPr>
          <w:rFonts w:eastAsia="Times New Roman" w:cs="Times New Roman"/>
          <w:b/>
          <w:sz w:val="28"/>
          <w:szCs w:val="28"/>
        </w:rPr>
        <w:t>Notice of Public Meeting</w:t>
      </w:r>
    </w:p>
    <w:p w14:paraId="20E3E4FB" w14:textId="1EEEFD6A" w:rsidR="00BF6234" w:rsidRPr="00377DB6" w:rsidRDefault="00C5758E" w:rsidP="00BF623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377DB6">
        <w:rPr>
          <w:rFonts w:eastAsia="Times New Roman" w:cs="Times New Roman"/>
          <w:b/>
          <w:sz w:val="28"/>
          <w:szCs w:val="28"/>
        </w:rPr>
        <w:t xml:space="preserve">Friday, </w:t>
      </w:r>
      <w:r w:rsidR="00B07B1B">
        <w:rPr>
          <w:rFonts w:eastAsia="Times New Roman" w:cs="Times New Roman"/>
          <w:b/>
          <w:sz w:val="28"/>
          <w:szCs w:val="28"/>
        </w:rPr>
        <w:t>June 7</w:t>
      </w:r>
      <w:r w:rsidR="004E3948">
        <w:rPr>
          <w:rFonts w:eastAsia="Times New Roman" w:cs="Times New Roman"/>
          <w:b/>
          <w:sz w:val="28"/>
          <w:szCs w:val="28"/>
        </w:rPr>
        <w:t>, 2024</w:t>
      </w:r>
      <w:r w:rsidR="00251D66" w:rsidRPr="00377DB6">
        <w:rPr>
          <w:rFonts w:eastAsia="Times New Roman" w:cs="Times New Roman"/>
          <w:b/>
          <w:sz w:val="28"/>
          <w:szCs w:val="28"/>
        </w:rPr>
        <w:t xml:space="preserve"> </w:t>
      </w:r>
      <w:r w:rsidR="008949FB">
        <w:rPr>
          <w:rFonts w:eastAsia="Times New Roman" w:cs="Times New Roman"/>
          <w:b/>
          <w:sz w:val="28"/>
          <w:szCs w:val="28"/>
        </w:rPr>
        <w:t>8:30</w:t>
      </w:r>
      <w:r w:rsidR="00837332">
        <w:rPr>
          <w:rFonts w:eastAsia="Times New Roman" w:cs="Times New Roman"/>
          <w:b/>
          <w:sz w:val="28"/>
          <w:szCs w:val="28"/>
        </w:rPr>
        <w:t xml:space="preserve"> am </w:t>
      </w:r>
      <w:r w:rsidR="00B07B1B">
        <w:rPr>
          <w:rFonts w:eastAsia="Times New Roman" w:cs="Times New Roman"/>
          <w:b/>
          <w:sz w:val="28"/>
          <w:szCs w:val="28"/>
        </w:rPr>
        <w:t>–</w:t>
      </w:r>
      <w:r w:rsidR="00837332">
        <w:rPr>
          <w:rFonts w:eastAsia="Times New Roman" w:cs="Times New Roman"/>
          <w:b/>
          <w:sz w:val="28"/>
          <w:szCs w:val="28"/>
        </w:rPr>
        <w:t xml:space="preserve"> </w:t>
      </w:r>
      <w:r w:rsidR="00B07B1B">
        <w:rPr>
          <w:rFonts w:eastAsia="Times New Roman" w:cs="Times New Roman"/>
          <w:b/>
          <w:sz w:val="28"/>
          <w:szCs w:val="28"/>
        </w:rPr>
        <w:t>1:30 pm</w:t>
      </w:r>
    </w:p>
    <w:p w14:paraId="61D43D29" w14:textId="113888B2" w:rsidR="00BF6234" w:rsidRPr="00377DB6" w:rsidRDefault="00BF6234" w:rsidP="00BF623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377DB6">
        <w:rPr>
          <w:rFonts w:eastAsia="Times New Roman" w:cs="Times New Roman"/>
          <w:b/>
          <w:sz w:val="28"/>
          <w:szCs w:val="28"/>
        </w:rPr>
        <w:t>Nebraska Commission for the Deaf and Hard of Hearing</w:t>
      </w:r>
    </w:p>
    <w:p w14:paraId="263B2EC7" w14:textId="5CEFE62E" w:rsidR="00BF6234" w:rsidRPr="003C3A67" w:rsidRDefault="00B07B1B" w:rsidP="003472E2">
      <w:pPr>
        <w:jc w:val="center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Location </w:t>
      </w:r>
      <w:r w:rsidR="00D93669">
        <w:rPr>
          <w:rFonts w:eastAsia="Times New Roman" w:cs="Times New Roman"/>
          <w:b/>
          <w:sz w:val="28"/>
          <w:szCs w:val="28"/>
        </w:rPr>
        <w:t>–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="00D93669">
        <w:rPr>
          <w:rFonts w:eastAsia="Times New Roman" w:cs="Times New Roman"/>
          <w:b/>
          <w:sz w:val="28"/>
          <w:szCs w:val="28"/>
        </w:rPr>
        <w:t>1313 Farnam St, Room 226, Omaha NE</w:t>
      </w:r>
    </w:p>
    <w:p w14:paraId="477E5CD0" w14:textId="24AAD0F8" w:rsidR="00BF6234" w:rsidRDefault="00BF6234" w:rsidP="00BF623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377DB6">
        <w:rPr>
          <w:rFonts w:eastAsia="Times New Roman" w:cs="Times New Roman"/>
          <w:b/>
          <w:sz w:val="28"/>
          <w:szCs w:val="28"/>
        </w:rPr>
        <w:t>*******************************************************************</w:t>
      </w:r>
    </w:p>
    <w:p w14:paraId="55BB6D34" w14:textId="77777777" w:rsidR="00BF6234" w:rsidRPr="00377DB6" w:rsidRDefault="00377DB6" w:rsidP="00BF6234">
      <w:pPr>
        <w:tabs>
          <w:tab w:val="left" w:pos="3984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377DB6">
        <w:rPr>
          <w:rFonts w:eastAsia="Times New Roman" w:cs="Times New Roman"/>
          <w:b/>
          <w:sz w:val="28"/>
          <w:szCs w:val="28"/>
        </w:rPr>
        <w:t>Agenda</w:t>
      </w:r>
    </w:p>
    <w:p w14:paraId="12595556" w14:textId="1DA45C75" w:rsidR="00BF6234" w:rsidRPr="00461E3E" w:rsidRDefault="00BF6234" w:rsidP="00BF623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61E3E">
        <w:rPr>
          <w:rFonts w:eastAsia="Times New Roman" w:cs="Times New Roman"/>
          <w:b/>
          <w:sz w:val="24"/>
          <w:szCs w:val="24"/>
        </w:rPr>
        <w:t>Welcome (</w:t>
      </w:r>
      <w:r w:rsidR="00B25574">
        <w:rPr>
          <w:rFonts w:eastAsia="Times New Roman" w:cs="Times New Roman"/>
          <w:b/>
          <w:sz w:val="24"/>
          <w:szCs w:val="24"/>
        </w:rPr>
        <w:t>Frances Beaurivage</w:t>
      </w:r>
      <w:r w:rsidRPr="00461E3E">
        <w:rPr>
          <w:rFonts w:eastAsia="Times New Roman" w:cs="Times New Roman"/>
          <w:b/>
          <w:sz w:val="24"/>
          <w:szCs w:val="24"/>
        </w:rPr>
        <w:t xml:space="preserve">) </w:t>
      </w:r>
      <w:r w:rsidR="008949FB">
        <w:rPr>
          <w:rFonts w:eastAsia="Times New Roman" w:cs="Times New Roman"/>
          <w:b/>
          <w:sz w:val="24"/>
          <w:szCs w:val="24"/>
        </w:rPr>
        <w:t>8:30</w:t>
      </w:r>
      <w:r w:rsidRPr="00461E3E">
        <w:rPr>
          <w:rFonts w:eastAsia="Times New Roman" w:cs="Times New Roman"/>
          <w:b/>
          <w:sz w:val="24"/>
          <w:szCs w:val="24"/>
        </w:rPr>
        <w:t xml:space="preserve"> a.m.</w:t>
      </w:r>
    </w:p>
    <w:p w14:paraId="082B77DF" w14:textId="77777777" w:rsidR="00BF6234" w:rsidRPr="00461E3E" w:rsidRDefault="00BF6234" w:rsidP="00BF6234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</w:rPr>
      </w:pPr>
    </w:p>
    <w:p w14:paraId="06A25F43" w14:textId="5439DA2C" w:rsidR="00BF6234" w:rsidRPr="00461E3E" w:rsidRDefault="00BF6234" w:rsidP="00BF623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61E3E">
        <w:rPr>
          <w:rFonts w:eastAsia="Times New Roman" w:cs="Times New Roman"/>
          <w:b/>
          <w:sz w:val="24"/>
          <w:szCs w:val="24"/>
        </w:rPr>
        <w:t>Notice of Open Meeting (</w:t>
      </w:r>
      <w:r w:rsidR="00B25574">
        <w:rPr>
          <w:rFonts w:eastAsia="Times New Roman" w:cs="Times New Roman"/>
          <w:b/>
          <w:sz w:val="24"/>
          <w:szCs w:val="24"/>
        </w:rPr>
        <w:t>Frances Beaurivage</w:t>
      </w:r>
      <w:r w:rsidRPr="00461E3E">
        <w:rPr>
          <w:rFonts w:eastAsia="Times New Roman" w:cs="Times New Roman"/>
          <w:b/>
          <w:sz w:val="24"/>
          <w:szCs w:val="24"/>
        </w:rPr>
        <w:t>)</w:t>
      </w:r>
    </w:p>
    <w:p w14:paraId="1E2D3820" w14:textId="77777777" w:rsidR="007D02A1" w:rsidRPr="00461E3E" w:rsidRDefault="007D02A1" w:rsidP="007D02A1">
      <w:pPr>
        <w:spacing w:after="0" w:line="240" w:lineRule="auto"/>
        <w:ind w:left="360"/>
        <w:rPr>
          <w:rFonts w:eastAsia="Times New Roman" w:cs="Times New Roman"/>
          <w:b/>
          <w:i/>
          <w:sz w:val="24"/>
          <w:szCs w:val="24"/>
        </w:rPr>
      </w:pPr>
    </w:p>
    <w:p w14:paraId="47CEF299" w14:textId="17128AB6" w:rsidR="007D02A1" w:rsidRPr="00461E3E" w:rsidRDefault="007D02A1" w:rsidP="007D02A1">
      <w:pPr>
        <w:spacing w:after="0" w:line="240" w:lineRule="auto"/>
        <w:ind w:left="360"/>
        <w:rPr>
          <w:rFonts w:eastAsia="Times New Roman" w:cs="Times New Roman"/>
          <w:b/>
          <w:i/>
          <w:sz w:val="24"/>
          <w:szCs w:val="24"/>
        </w:rPr>
      </w:pPr>
      <w:r w:rsidRPr="00461E3E">
        <w:rPr>
          <w:rFonts w:eastAsia="Times New Roman" w:cs="Times New Roman"/>
          <w:b/>
          <w:i/>
          <w:sz w:val="24"/>
          <w:szCs w:val="24"/>
        </w:rPr>
        <w:t xml:space="preserve">At times the Commission for the Deaf &amp; Hard of Hearing </w:t>
      </w:r>
      <w:r w:rsidR="00E71477">
        <w:rPr>
          <w:rFonts w:eastAsia="Times New Roman" w:cs="Times New Roman"/>
          <w:b/>
          <w:i/>
          <w:sz w:val="24"/>
          <w:szCs w:val="24"/>
        </w:rPr>
        <w:t>may</w:t>
      </w:r>
      <w:r w:rsidRPr="00461E3E">
        <w:rPr>
          <w:rFonts w:eastAsia="Times New Roman" w:cs="Times New Roman"/>
          <w:b/>
          <w:i/>
          <w:sz w:val="24"/>
          <w:szCs w:val="24"/>
        </w:rPr>
        <w:t xml:space="preserve"> meet in closed session as provided in Neb. Rev. Stat. §84-1410.</w:t>
      </w:r>
    </w:p>
    <w:p w14:paraId="693DC2A7" w14:textId="77777777" w:rsidR="00BF6234" w:rsidRPr="00461E3E" w:rsidRDefault="00BF6234" w:rsidP="00BF6234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</w:rPr>
      </w:pPr>
    </w:p>
    <w:p w14:paraId="0161702A" w14:textId="62975FD5" w:rsidR="00264D1D" w:rsidRPr="00D35179" w:rsidRDefault="00E265CA" w:rsidP="00264D1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FF0000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Roll Call </w:t>
      </w:r>
      <w:r w:rsidR="0017316F">
        <w:rPr>
          <w:rFonts w:eastAsia="Times New Roman" w:cs="Times New Roman"/>
          <w:b/>
          <w:sz w:val="24"/>
          <w:szCs w:val="24"/>
        </w:rPr>
        <w:t>(</w:t>
      </w:r>
      <w:r w:rsidR="002C2728">
        <w:rPr>
          <w:rFonts w:eastAsia="Times New Roman" w:cs="Times New Roman"/>
          <w:b/>
          <w:sz w:val="24"/>
          <w:szCs w:val="24"/>
        </w:rPr>
        <w:t>Brooke Fitzpatrick</w:t>
      </w:r>
      <w:r w:rsidR="0017316F">
        <w:rPr>
          <w:rFonts w:eastAsia="Times New Roman" w:cs="Times New Roman"/>
          <w:b/>
          <w:sz w:val="24"/>
          <w:szCs w:val="24"/>
        </w:rPr>
        <w:t>)</w:t>
      </w:r>
    </w:p>
    <w:tbl>
      <w:tblPr>
        <w:tblW w:w="0" w:type="auto"/>
        <w:tblInd w:w="7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1"/>
        <w:gridCol w:w="2717"/>
        <w:gridCol w:w="2504"/>
      </w:tblGrid>
      <w:tr w:rsidR="00CF257B" w:rsidRPr="00461E3E" w14:paraId="33FB2786" w14:textId="77777777" w:rsidTr="00ED4B44">
        <w:trPr>
          <w:trHeight w:hRule="exact" w:val="405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FD1B3" w14:textId="77777777" w:rsidR="00CF257B" w:rsidRPr="00461E3E" w:rsidRDefault="00CF257B" w:rsidP="00ED4B4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hanging="453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Arteaga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C796C" w14:textId="77777777" w:rsidR="00CF257B" w:rsidRPr="00461E3E" w:rsidRDefault="00CF257B" w:rsidP="00ED4B4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9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Beaurivage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B0352" w14:textId="4DC02766" w:rsidR="00CF257B" w:rsidRPr="00461E3E" w:rsidRDefault="00CF257B" w:rsidP="00B7239D">
            <w:pPr>
              <w:pStyle w:val="ListParagraph"/>
              <w:widowControl w:val="0"/>
              <w:tabs>
                <w:tab w:val="left" w:pos="123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1233"/>
              <w:contextualSpacing w:val="0"/>
              <w:rPr>
                <w:rFonts w:cs="Times New Roman"/>
                <w:sz w:val="24"/>
                <w:szCs w:val="24"/>
              </w:rPr>
            </w:pPr>
          </w:p>
        </w:tc>
      </w:tr>
      <w:tr w:rsidR="00CF257B" w:rsidRPr="00461E3E" w14:paraId="476F6C0C" w14:textId="77777777" w:rsidTr="00ED4B44">
        <w:trPr>
          <w:trHeight w:hRule="exact" w:val="450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80523" w14:textId="77777777" w:rsidR="00CF257B" w:rsidRPr="00461E3E" w:rsidRDefault="00CF257B" w:rsidP="00ED4B44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1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Fitzpatrick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9F82B" w14:textId="77777777" w:rsidR="00CF257B" w:rsidRPr="00461E3E" w:rsidRDefault="00CF257B" w:rsidP="00ED4B4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9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Hitz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2450A" w14:textId="77777777" w:rsidR="00CF257B" w:rsidRPr="00461E3E" w:rsidRDefault="00CF257B" w:rsidP="00ED4B4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23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hanging="453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Scherling</w:t>
            </w:r>
          </w:p>
        </w:tc>
      </w:tr>
      <w:tr w:rsidR="00CF257B" w:rsidRPr="00461E3E" w14:paraId="34F2953C" w14:textId="77777777" w:rsidTr="00ED4B44">
        <w:trPr>
          <w:trHeight w:hRule="exact" w:val="36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0D2EA" w14:textId="612322C4" w:rsidR="00CF257B" w:rsidRPr="00B02280" w:rsidRDefault="00CF257B" w:rsidP="00ED4B44">
            <w:pPr>
              <w:widowControl w:val="0"/>
              <w:tabs>
                <w:tab w:val="left" w:pos="5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Wingdings" w:hAnsi="Wingdings" w:cs="Times New Roman"/>
                <w:spacing w:val="-1"/>
                <w:sz w:val="24"/>
                <w:szCs w:val="24"/>
              </w:rPr>
              <w:t></w:t>
            </w:r>
            <w:r>
              <w:rPr>
                <w:rFonts w:ascii="Wingdings" w:hAnsi="Wingdings" w:cs="Times New Roman"/>
                <w:spacing w:val="-1"/>
                <w:sz w:val="24"/>
                <w:szCs w:val="24"/>
              </w:rPr>
              <w:t></w:t>
            </w:r>
            <w:r>
              <w:rPr>
                <w:rFonts w:cs="Times New Roman"/>
                <w:spacing w:val="-1"/>
                <w:sz w:val="24"/>
                <w:szCs w:val="24"/>
              </w:rPr>
              <w:t>Schutt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82A96" w14:textId="77777777" w:rsidR="00CF257B" w:rsidRPr="00461E3E" w:rsidRDefault="00CF257B" w:rsidP="00ED4B4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Shaw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66C38" w14:textId="77777777" w:rsidR="00CF257B" w:rsidRPr="00461E3E" w:rsidRDefault="00CF257B" w:rsidP="00ED4B4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23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hanging="453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Williams</w:t>
            </w:r>
          </w:p>
        </w:tc>
      </w:tr>
    </w:tbl>
    <w:p w14:paraId="2AF7A75A" w14:textId="77777777" w:rsidR="00264D1D" w:rsidRPr="00461E3E" w:rsidRDefault="00264D1D" w:rsidP="000447F7">
      <w:pPr>
        <w:shd w:val="clear" w:color="auto" w:fill="FFFFFF"/>
        <w:tabs>
          <w:tab w:val="left" w:pos="360"/>
        </w:tabs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</w:p>
    <w:p w14:paraId="44212825" w14:textId="2D0ADB9D" w:rsidR="00E952A0" w:rsidRPr="008949FB" w:rsidRDefault="008949FB" w:rsidP="00414038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  <w:r w:rsidRPr="008949FB">
        <w:rPr>
          <w:rFonts w:eastAsia="Times New Roman" w:cs="Times New Roman"/>
          <w:b/>
          <w:sz w:val="24"/>
          <w:szCs w:val="24"/>
        </w:rPr>
        <w:t>Review</w:t>
      </w:r>
      <w:r w:rsidR="00264D1D" w:rsidRPr="008949FB">
        <w:rPr>
          <w:rFonts w:eastAsia="Times New Roman" w:cs="Times New Roman"/>
          <w:b/>
          <w:sz w:val="24"/>
          <w:szCs w:val="24"/>
        </w:rPr>
        <w:t xml:space="preserve"> of Agenda </w:t>
      </w:r>
      <w:r w:rsidR="00264D1D" w:rsidRPr="00461E3E">
        <w:rPr>
          <w:rFonts w:eastAsia="Times New Roman" w:cs="Times New Roman"/>
          <w:b/>
          <w:sz w:val="24"/>
          <w:szCs w:val="24"/>
        </w:rPr>
        <w:t>(</w:t>
      </w:r>
      <w:r w:rsidR="00B7239D">
        <w:rPr>
          <w:rFonts w:eastAsia="Times New Roman" w:cs="Times New Roman"/>
          <w:b/>
          <w:sz w:val="24"/>
          <w:szCs w:val="24"/>
        </w:rPr>
        <w:t>Frances Beaurivage</w:t>
      </w:r>
      <w:r w:rsidR="00264D1D" w:rsidRPr="00461E3E">
        <w:rPr>
          <w:rFonts w:eastAsia="Times New Roman" w:cs="Times New Roman"/>
          <w:b/>
          <w:sz w:val="24"/>
          <w:szCs w:val="24"/>
        </w:rPr>
        <w:t>)</w:t>
      </w:r>
      <w:r>
        <w:rPr>
          <w:rFonts w:eastAsia="Times New Roman" w:cs="Times New Roman"/>
          <w:b/>
          <w:sz w:val="24"/>
          <w:szCs w:val="24"/>
        </w:rPr>
        <w:br/>
      </w:r>
    </w:p>
    <w:p w14:paraId="0BF49370" w14:textId="339D3C55" w:rsidR="008949FB" w:rsidRDefault="008949FB" w:rsidP="00DC7392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4"/>
          <w:szCs w:val="24"/>
        </w:rPr>
      </w:pPr>
      <w:r w:rsidRPr="008949FB">
        <w:rPr>
          <w:rFonts w:eastAsia="Times New Roman" w:cs="Times New Roman"/>
          <w:b/>
          <w:color w:val="FF00FF"/>
          <w:sz w:val="24"/>
          <w:szCs w:val="24"/>
        </w:rPr>
        <w:t>Acceptance of Agenda</w:t>
      </w:r>
      <w:r>
        <w:rPr>
          <w:rFonts w:eastAsia="Times New Roman" w:cs="Times New Roman"/>
          <w:b/>
          <w:sz w:val="24"/>
          <w:szCs w:val="24"/>
        </w:rPr>
        <w:t xml:space="preserve"> (Frances Beaurivage)</w:t>
      </w:r>
      <w:r w:rsidR="00157073">
        <w:rPr>
          <w:rFonts w:eastAsia="Times New Roman" w:cs="Times New Roman"/>
          <w:b/>
          <w:sz w:val="24"/>
          <w:szCs w:val="24"/>
        </w:rPr>
        <w:br/>
      </w:r>
    </w:p>
    <w:p w14:paraId="5712EE76" w14:textId="161B6277" w:rsidR="00157073" w:rsidRPr="00157073" w:rsidRDefault="00157073" w:rsidP="00DC7392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4"/>
          <w:szCs w:val="24"/>
        </w:rPr>
      </w:pPr>
      <w:r w:rsidRPr="00157073">
        <w:rPr>
          <w:rFonts w:eastAsia="Times New Roman" w:cs="Times New Roman"/>
          <w:b/>
          <w:sz w:val="24"/>
          <w:szCs w:val="24"/>
        </w:rPr>
        <w:t>Public Comment</w:t>
      </w:r>
    </w:p>
    <w:p w14:paraId="40C8D7A0" w14:textId="77777777" w:rsidR="008949FB" w:rsidRPr="008949FB" w:rsidRDefault="008949FB" w:rsidP="008949FB">
      <w:pPr>
        <w:pStyle w:val="ListParagraph"/>
        <w:rPr>
          <w:rFonts w:eastAsia="Times New Roman" w:cs="Times New Roman"/>
          <w:b/>
          <w:sz w:val="24"/>
          <w:szCs w:val="24"/>
        </w:rPr>
      </w:pPr>
    </w:p>
    <w:p w14:paraId="3FF57216" w14:textId="77777777" w:rsidR="008949FB" w:rsidRDefault="008949FB" w:rsidP="008949F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Acceptance of Minutes (Brooke Fitzpatrick)</w:t>
      </w:r>
    </w:p>
    <w:p w14:paraId="0F90D1AD" w14:textId="61373407" w:rsidR="008949FB" w:rsidRPr="00B07B1B" w:rsidRDefault="008949FB" w:rsidP="00B07B1B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949FB">
        <w:rPr>
          <w:rFonts w:eastAsia="Times New Roman" w:cs="Times New Roman"/>
          <w:b/>
          <w:color w:val="FF00FF"/>
          <w:sz w:val="24"/>
          <w:szCs w:val="24"/>
        </w:rPr>
        <w:t>Full Commission Meeting</w:t>
      </w:r>
      <w:r w:rsidR="00E71477">
        <w:rPr>
          <w:rFonts w:eastAsia="Times New Roman" w:cs="Times New Roman"/>
          <w:b/>
          <w:color w:val="FF00FF"/>
          <w:sz w:val="24"/>
          <w:szCs w:val="24"/>
        </w:rPr>
        <w:t xml:space="preserve"> on </w:t>
      </w:r>
      <w:r w:rsidR="00B07B1B">
        <w:rPr>
          <w:rFonts w:eastAsia="Times New Roman" w:cs="Times New Roman"/>
          <w:b/>
          <w:color w:val="FF00FF"/>
          <w:sz w:val="24"/>
          <w:szCs w:val="24"/>
        </w:rPr>
        <w:t>March 15, 2024</w:t>
      </w:r>
      <w:r w:rsidRPr="00B07B1B">
        <w:rPr>
          <w:rFonts w:eastAsia="Times New Roman" w:cs="Times New Roman"/>
          <w:b/>
          <w:sz w:val="24"/>
          <w:szCs w:val="24"/>
        </w:rPr>
        <w:br/>
      </w:r>
    </w:p>
    <w:p w14:paraId="151D2CDF" w14:textId="77777777" w:rsidR="00F0179A" w:rsidRDefault="00BF7E9A" w:rsidP="00B07B1B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Chairperson of the Board’s Report (</w:t>
      </w:r>
      <w:r w:rsidR="00B7239D">
        <w:rPr>
          <w:rFonts w:eastAsia="Times New Roman" w:cs="Times New Roman"/>
          <w:b/>
          <w:sz w:val="24"/>
          <w:szCs w:val="24"/>
        </w:rPr>
        <w:t>Frances Beaurivage</w:t>
      </w:r>
      <w:r>
        <w:rPr>
          <w:rFonts w:eastAsia="Times New Roman" w:cs="Times New Roman"/>
          <w:b/>
          <w:sz w:val="24"/>
          <w:szCs w:val="24"/>
        </w:rPr>
        <w:t>)</w:t>
      </w:r>
    </w:p>
    <w:p w14:paraId="3D43E62D" w14:textId="2E9F3764" w:rsidR="002606BA" w:rsidRPr="00B07B1B" w:rsidRDefault="00F0179A" w:rsidP="00F0179A">
      <w:pPr>
        <w:pStyle w:val="ListParagraph"/>
        <w:numPr>
          <w:ilvl w:val="1"/>
          <w:numId w:val="1"/>
        </w:numPr>
        <w:rPr>
          <w:rFonts w:eastAsia="Times New Roman"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Cs/>
          <w:sz w:val="24"/>
          <w:szCs w:val="24"/>
        </w:rPr>
        <w:t>Innivee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Strategies Update</w:t>
      </w:r>
      <w:r w:rsidR="000D63B5" w:rsidRPr="00B07B1B">
        <w:rPr>
          <w:rFonts w:eastAsia="Times New Roman" w:cs="Times New Roman"/>
          <w:bCs/>
          <w:sz w:val="24"/>
          <w:szCs w:val="24"/>
        </w:rPr>
        <w:br/>
      </w:r>
    </w:p>
    <w:p w14:paraId="371C936C" w14:textId="781163B6" w:rsidR="000D63B5" w:rsidRPr="00DB20D0" w:rsidRDefault="000D63B5" w:rsidP="000447F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FF00FF"/>
          <w:sz w:val="24"/>
          <w:szCs w:val="24"/>
        </w:rPr>
      </w:pPr>
      <w:r w:rsidRPr="00DB20D0">
        <w:rPr>
          <w:rFonts w:eastAsia="Times New Roman" w:cs="Times New Roman"/>
          <w:b/>
          <w:color w:val="FF00FF"/>
          <w:sz w:val="24"/>
          <w:szCs w:val="24"/>
        </w:rPr>
        <w:t>Management Team Report</w:t>
      </w:r>
    </w:p>
    <w:p w14:paraId="4DFC638E" w14:textId="6485DF14" w:rsidR="000D63B5" w:rsidRPr="000D63B5" w:rsidRDefault="00722CA1" w:rsidP="000D63B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LB1031 NSTEP Updates</w:t>
      </w:r>
    </w:p>
    <w:p w14:paraId="65AD7575" w14:textId="187D528F" w:rsidR="003A0372" w:rsidRDefault="000D63B5" w:rsidP="003A037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0D63B5">
        <w:rPr>
          <w:rFonts w:eastAsia="Times New Roman" w:cs="Times New Roman"/>
          <w:bCs/>
          <w:sz w:val="24"/>
          <w:szCs w:val="24"/>
        </w:rPr>
        <w:t>Behavioral Health Coordinator Update</w:t>
      </w:r>
    </w:p>
    <w:p w14:paraId="1AD50354" w14:textId="0882D700" w:rsidR="00D65CCE" w:rsidRDefault="00D65CCE" w:rsidP="00D65CCE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Mental Health Advisory Committee Appointment </w:t>
      </w:r>
    </w:p>
    <w:p w14:paraId="0D83479B" w14:textId="7E9255A8" w:rsidR="003A0372" w:rsidRPr="003A0372" w:rsidRDefault="003A0372" w:rsidP="003A037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Staff Interpreter Position Update</w:t>
      </w:r>
    </w:p>
    <w:p w14:paraId="746D2CBF" w14:textId="0BA4D5EF" w:rsidR="000D63B5" w:rsidRPr="000D63B5" w:rsidRDefault="000D63B5" w:rsidP="000D63B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0D63B5">
        <w:rPr>
          <w:rFonts w:eastAsia="Times New Roman" w:cs="Times New Roman"/>
          <w:bCs/>
          <w:sz w:val="24"/>
          <w:szCs w:val="24"/>
        </w:rPr>
        <w:t>Budget Report – Jackie Novak</w:t>
      </w:r>
    </w:p>
    <w:p w14:paraId="395A4732" w14:textId="0D2FD678" w:rsidR="00DC7392" w:rsidRPr="00F0179A" w:rsidRDefault="000D63B5" w:rsidP="00F0179A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0D63B5">
        <w:rPr>
          <w:rFonts w:eastAsia="Times New Roman" w:cs="Times New Roman"/>
          <w:bCs/>
          <w:sz w:val="24"/>
          <w:szCs w:val="24"/>
        </w:rPr>
        <w:t xml:space="preserve">Advocacy Specialist </w:t>
      </w:r>
      <w:r w:rsidR="008077DF">
        <w:rPr>
          <w:rFonts w:eastAsia="Times New Roman" w:cs="Times New Roman"/>
          <w:bCs/>
          <w:sz w:val="24"/>
          <w:szCs w:val="24"/>
        </w:rPr>
        <w:t>Monthly Report</w:t>
      </w:r>
      <w:r w:rsidRPr="000D63B5">
        <w:rPr>
          <w:rFonts w:eastAsia="Times New Roman" w:cs="Times New Roman"/>
          <w:bCs/>
          <w:sz w:val="24"/>
          <w:szCs w:val="24"/>
        </w:rPr>
        <w:t xml:space="preserve"> </w:t>
      </w:r>
      <w:r w:rsidR="008949FB" w:rsidRPr="00F0179A">
        <w:rPr>
          <w:rFonts w:eastAsia="Times New Roman" w:cs="Times New Roman"/>
          <w:b/>
          <w:sz w:val="24"/>
          <w:szCs w:val="24"/>
        </w:rPr>
        <w:br/>
      </w:r>
    </w:p>
    <w:p w14:paraId="6B9397B3" w14:textId="6C610CA6" w:rsidR="008949FB" w:rsidRPr="008949FB" w:rsidRDefault="008949FB" w:rsidP="000447F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FF00FF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Old Business</w:t>
      </w:r>
      <w:r>
        <w:rPr>
          <w:rFonts w:eastAsia="Times New Roman" w:cs="Times New Roman"/>
          <w:b/>
          <w:sz w:val="24"/>
          <w:szCs w:val="24"/>
        </w:rPr>
        <w:br/>
      </w:r>
    </w:p>
    <w:p w14:paraId="622F2B6C" w14:textId="74D210D9" w:rsidR="008949FB" w:rsidRPr="00157073" w:rsidRDefault="008949FB" w:rsidP="000447F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FF00FF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New Business</w:t>
      </w:r>
      <w:r w:rsidR="00157073">
        <w:rPr>
          <w:rFonts w:eastAsia="Times New Roman" w:cs="Times New Roman"/>
          <w:b/>
          <w:sz w:val="24"/>
          <w:szCs w:val="24"/>
        </w:rPr>
        <w:br/>
      </w:r>
    </w:p>
    <w:p w14:paraId="00942FAB" w14:textId="52A73CBD" w:rsidR="00157073" w:rsidRPr="00DC7392" w:rsidRDefault="00157073" w:rsidP="000447F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FF00FF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Public Comment</w:t>
      </w:r>
    </w:p>
    <w:p w14:paraId="0DC882AD" w14:textId="77777777" w:rsidR="00DC7392" w:rsidRPr="00DC7392" w:rsidRDefault="00DC7392" w:rsidP="00DC7392">
      <w:pPr>
        <w:pStyle w:val="ListParagraph"/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0978824F" w14:textId="77777777" w:rsidR="008949FB" w:rsidRDefault="00AE17D2" w:rsidP="000447F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FF00FF"/>
          <w:sz w:val="24"/>
          <w:szCs w:val="24"/>
        </w:rPr>
      </w:pPr>
      <w:r w:rsidRPr="00461E3E">
        <w:rPr>
          <w:rFonts w:eastAsia="Times New Roman" w:cs="Times New Roman"/>
          <w:b/>
          <w:color w:val="FF00FF"/>
          <w:sz w:val="24"/>
          <w:szCs w:val="24"/>
        </w:rPr>
        <w:t>Adjourn</w:t>
      </w:r>
    </w:p>
    <w:p w14:paraId="6F2BBD6E" w14:textId="77777777" w:rsidR="008949FB" w:rsidRPr="008949FB" w:rsidRDefault="008949FB" w:rsidP="008949FB">
      <w:pPr>
        <w:pStyle w:val="ListParagraph"/>
        <w:rPr>
          <w:rFonts w:eastAsia="Times New Roman" w:cs="Times New Roman"/>
          <w:sz w:val="24"/>
          <w:szCs w:val="24"/>
        </w:rPr>
      </w:pPr>
    </w:p>
    <w:p w14:paraId="3478293F" w14:textId="77777777" w:rsidR="008949FB" w:rsidRPr="00E71477" w:rsidRDefault="008949FB" w:rsidP="008949F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E71477">
        <w:rPr>
          <w:rFonts w:eastAsia="Times New Roman" w:cs="Times New Roman"/>
          <w:b/>
          <w:bCs/>
          <w:sz w:val="24"/>
          <w:szCs w:val="24"/>
        </w:rPr>
        <w:t>Next Meeting Dates</w:t>
      </w:r>
    </w:p>
    <w:p w14:paraId="362EC385" w14:textId="77777777" w:rsidR="008949FB" w:rsidRDefault="008949FB" w:rsidP="008949FB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September 13, 2024</w:t>
      </w:r>
    </w:p>
    <w:p w14:paraId="6D4A3CFD" w14:textId="241926E7" w:rsidR="006650B6" w:rsidRPr="008949FB" w:rsidRDefault="008949FB" w:rsidP="008949FB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December 13, 2024</w:t>
      </w:r>
      <w:r w:rsidR="006650B6" w:rsidRPr="008949FB">
        <w:rPr>
          <w:rFonts w:eastAsia="Times New Roman" w:cs="Times New Roman"/>
          <w:sz w:val="24"/>
          <w:szCs w:val="24"/>
        </w:rPr>
        <w:br/>
      </w:r>
    </w:p>
    <w:sectPr w:rsidR="006650B6" w:rsidRPr="008949FB" w:rsidSect="00E7147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9D71" w14:textId="77777777" w:rsidR="00085627" w:rsidRDefault="00085627" w:rsidP="00B000AC">
      <w:pPr>
        <w:spacing w:after="0" w:line="240" w:lineRule="auto"/>
      </w:pPr>
      <w:r>
        <w:separator/>
      </w:r>
    </w:p>
  </w:endnote>
  <w:endnote w:type="continuationSeparator" w:id="0">
    <w:p w14:paraId="059FFF2D" w14:textId="77777777" w:rsidR="00085627" w:rsidRDefault="00085627" w:rsidP="00B0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054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23E7B" w14:textId="191F4A78" w:rsidR="00AC1986" w:rsidRDefault="00AC1986" w:rsidP="00AC1986">
        <w:pPr>
          <w:pStyle w:val="Footer"/>
          <w:ind w:firstLine="4680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F89">
          <w:rPr>
            <w:noProof/>
          </w:rPr>
          <w:t>2</w:t>
        </w:r>
        <w:r>
          <w:rPr>
            <w:noProof/>
          </w:rPr>
          <w:fldChar w:fldCharType="end"/>
        </w:r>
      </w:p>
      <w:p w14:paraId="7F73C1EF" w14:textId="77777777" w:rsidR="00AC1986" w:rsidRDefault="00AC1986" w:rsidP="00AC1986">
        <w:pPr>
          <w:pStyle w:val="Footer"/>
          <w:ind w:firstLine="4680"/>
          <w:jc w:val="center"/>
        </w:pP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16E3DFF1" w14:textId="77777777" w:rsidR="00B000AC" w:rsidRPr="00AC1986" w:rsidRDefault="00AC1986">
    <w:pPr>
      <w:pStyle w:val="Footer"/>
      <w:rPr>
        <w:b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B2E4" w14:textId="77777777" w:rsidR="00085627" w:rsidRDefault="00085627" w:rsidP="00B000AC">
      <w:pPr>
        <w:spacing w:after="0" w:line="240" w:lineRule="auto"/>
      </w:pPr>
      <w:r>
        <w:separator/>
      </w:r>
    </w:p>
  </w:footnote>
  <w:footnote w:type="continuationSeparator" w:id="0">
    <w:p w14:paraId="1EABD474" w14:textId="77777777" w:rsidR="00085627" w:rsidRDefault="00085627" w:rsidP="00B0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32ED" w14:textId="77777777" w:rsidR="009508B6" w:rsidRPr="009508B6" w:rsidRDefault="009508B6">
    <w:pPr>
      <w:pStyle w:val="Header"/>
      <w:rPr>
        <w:b/>
        <w:color w:val="FF0000"/>
      </w:rPr>
    </w:pPr>
  </w:p>
  <w:p w14:paraId="0F13A743" w14:textId="77777777" w:rsidR="009508B6" w:rsidRDefault="00950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numFmt w:val="bullet"/>
      <w:lvlText w:val=""/>
      <w:lvlJc w:val="left"/>
      <w:pPr>
        <w:ind w:left="508" w:hanging="454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66" w:hanging="454"/>
      </w:pPr>
    </w:lvl>
    <w:lvl w:ilvl="2">
      <w:numFmt w:val="bullet"/>
      <w:lvlText w:val="•"/>
      <w:lvlJc w:val="left"/>
      <w:pPr>
        <w:ind w:left="824" w:hanging="454"/>
      </w:pPr>
    </w:lvl>
    <w:lvl w:ilvl="3">
      <w:numFmt w:val="bullet"/>
      <w:lvlText w:val="•"/>
      <w:lvlJc w:val="left"/>
      <w:pPr>
        <w:ind w:left="982" w:hanging="454"/>
      </w:pPr>
    </w:lvl>
    <w:lvl w:ilvl="4">
      <w:numFmt w:val="bullet"/>
      <w:lvlText w:val="•"/>
      <w:lvlJc w:val="left"/>
      <w:pPr>
        <w:ind w:left="1140" w:hanging="454"/>
      </w:pPr>
    </w:lvl>
    <w:lvl w:ilvl="5">
      <w:numFmt w:val="bullet"/>
      <w:lvlText w:val="•"/>
      <w:lvlJc w:val="left"/>
      <w:pPr>
        <w:ind w:left="1297" w:hanging="454"/>
      </w:pPr>
    </w:lvl>
    <w:lvl w:ilvl="6">
      <w:numFmt w:val="bullet"/>
      <w:lvlText w:val="•"/>
      <w:lvlJc w:val="left"/>
      <w:pPr>
        <w:ind w:left="1455" w:hanging="454"/>
      </w:pPr>
    </w:lvl>
    <w:lvl w:ilvl="7">
      <w:numFmt w:val="bullet"/>
      <w:lvlText w:val="•"/>
      <w:lvlJc w:val="left"/>
      <w:pPr>
        <w:ind w:left="1613" w:hanging="454"/>
      </w:pPr>
    </w:lvl>
    <w:lvl w:ilvl="8">
      <w:numFmt w:val="bullet"/>
      <w:lvlText w:val="•"/>
      <w:lvlJc w:val="left"/>
      <w:pPr>
        <w:ind w:left="1771" w:hanging="454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"/>
      <w:lvlJc w:val="left"/>
      <w:pPr>
        <w:ind w:left="941" w:hanging="454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05" w:hanging="454"/>
      </w:pPr>
    </w:lvl>
    <w:lvl w:ilvl="2">
      <w:numFmt w:val="bullet"/>
      <w:lvlText w:val="•"/>
      <w:lvlJc w:val="left"/>
      <w:pPr>
        <w:ind w:left="1270" w:hanging="454"/>
      </w:pPr>
    </w:lvl>
    <w:lvl w:ilvl="3">
      <w:numFmt w:val="bullet"/>
      <w:lvlText w:val="•"/>
      <w:lvlJc w:val="left"/>
      <w:pPr>
        <w:ind w:left="1435" w:hanging="454"/>
      </w:pPr>
    </w:lvl>
    <w:lvl w:ilvl="4">
      <w:numFmt w:val="bullet"/>
      <w:lvlText w:val="•"/>
      <w:lvlJc w:val="left"/>
      <w:pPr>
        <w:ind w:left="1599" w:hanging="454"/>
      </w:pPr>
    </w:lvl>
    <w:lvl w:ilvl="5">
      <w:numFmt w:val="bullet"/>
      <w:lvlText w:val="•"/>
      <w:lvlJc w:val="left"/>
      <w:pPr>
        <w:ind w:left="1764" w:hanging="454"/>
      </w:pPr>
    </w:lvl>
    <w:lvl w:ilvl="6">
      <w:numFmt w:val="bullet"/>
      <w:lvlText w:val="•"/>
      <w:lvlJc w:val="left"/>
      <w:pPr>
        <w:ind w:left="1929" w:hanging="454"/>
      </w:pPr>
    </w:lvl>
    <w:lvl w:ilvl="7">
      <w:numFmt w:val="bullet"/>
      <w:lvlText w:val="•"/>
      <w:lvlJc w:val="left"/>
      <w:pPr>
        <w:ind w:left="2093" w:hanging="454"/>
      </w:pPr>
    </w:lvl>
    <w:lvl w:ilvl="8">
      <w:numFmt w:val="bullet"/>
      <w:lvlText w:val="•"/>
      <w:lvlJc w:val="left"/>
      <w:pPr>
        <w:ind w:left="2258" w:hanging="454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"/>
      <w:lvlJc w:val="left"/>
      <w:pPr>
        <w:ind w:left="1233" w:hanging="454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03" w:hanging="454"/>
      </w:pPr>
    </w:lvl>
    <w:lvl w:ilvl="2">
      <w:numFmt w:val="bullet"/>
      <w:lvlText w:val="•"/>
      <w:lvlJc w:val="left"/>
      <w:pPr>
        <w:ind w:left="1372" w:hanging="454"/>
      </w:pPr>
    </w:lvl>
    <w:lvl w:ilvl="3">
      <w:numFmt w:val="bullet"/>
      <w:lvlText w:val="•"/>
      <w:lvlJc w:val="left"/>
      <w:pPr>
        <w:ind w:left="1441" w:hanging="454"/>
      </w:pPr>
    </w:lvl>
    <w:lvl w:ilvl="4">
      <w:numFmt w:val="bullet"/>
      <w:lvlText w:val="•"/>
      <w:lvlJc w:val="left"/>
      <w:pPr>
        <w:ind w:left="1511" w:hanging="454"/>
      </w:pPr>
    </w:lvl>
    <w:lvl w:ilvl="5">
      <w:numFmt w:val="bullet"/>
      <w:lvlText w:val="•"/>
      <w:lvlJc w:val="left"/>
      <w:pPr>
        <w:ind w:left="1580" w:hanging="454"/>
      </w:pPr>
    </w:lvl>
    <w:lvl w:ilvl="6">
      <w:numFmt w:val="bullet"/>
      <w:lvlText w:val="•"/>
      <w:lvlJc w:val="left"/>
      <w:pPr>
        <w:ind w:left="1650" w:hanging="454"/>
      </w:pPr>
    </w:lvl>
    <w:lvl w:ilvl="7">
      <w:numFmt w:val="bullet"/>
      <w:lvlText w:val="•"/>
      <w:lvlJc w:val="left"/>
      <w:pPr>
        <w:ind w:left="1719" w:hanging="454"/>
      </w:pPr>
    </w:lvl>
    <w:lvl w:ilvl="8">
      <w:numFmt w:val="bullet"/>
      <w:lvlText w:val="•"/>
      <w:lvlJc w:val="left"/>
      <w:pPr>
        <w:ind w:left="1789" w:hanging="454"/>
      </w:pPr>
    </w:lvl>
  </w:abstractNum>
  <w:abstractNum w:abstractNumId="3" w15:restartNumberingAfterBreak="0">
    <w:nsid w:val="00000406"/>
    <w:multiLevelType w:val="multilevel"/>
    <w:tmpl w:val="00000889"/>
    <w:lvl w:ilvl="0">
      <w:numFmt w:val="bullet"/>
      <w:lvlText w:val=""/>
      <w:lvlJc w:val="left"/>
      <w:pPr>
        <w:ind w:left="511" w:hanging="456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68" w:hanging="456"/>
      </w:pPr>
    </w:lvl>
    <w:lvl w:ilvl="2">
      <w:numFmt w:val="bullet"/>
      <w:lvlText w:val="•"/>
      <w:lvlJc w:val="left"/>
      <w:pPr>
        <w:ind w:left="826" w:hanging="456"/>
      </w:pPr>
    </w:lvl>
    <w:lvl w:ilvl="3">
      <w:numFmt w:val="bullet"/>
      <w:lvlText w:val="•"/>
      <w:lvlJc w:val="left"/>
      <w:pPr>
        <w:ind w:left="983" w:hanging="456"/>
      </w:pPr>
    </w:lvl>
    <w:lvl w:ilvl="4">
      <w:numFmt w:val="bullet"/>
      <w:lvlText w:val="•"/>
      <w:lvlJc w:val="left"/>
      <w:pPr>
        <w:ind w:left="1141" w:hanging="456"/>
      </w:pPr>
    </w:lvl>
    <w:lvl w:ilvl="5">
      <w:numFmt w:val="bullet"/>
      <w:lvlText w:val="•"/>
      <w:lvlJc w:val="left"/>
      <w:pPr>
        <w:ind w:left="1299" w:hanging="456"/>
      </w:pPr>
    </w:lvl>
    <w:lvl w:ilvl="6">
      <w:numFmt w:val="bullet"/>
      <w:lvlText w:val="•"/>
      <w:lvlJc w:val="left"/>
      <w:pPr>
        <w:ind w:left="1456" w:hanging="456"/>
      </w:pPr>
    </w:lvl>
    <w:lvl w:ilvl="7">
      <w:numFmt w:val="bullet"/>
      <w:lvlText w:val="•"/>
      <w:lvlJc w:val="left"/>
      <w:pPr>
        <w:ind w:left="1614" w:hanging="456"/>
      </w:pPr>
    </w:lvl>
    <w:lvl w:ilvl="8">
      <w:numFmt w:val="bullet"/>
      <w:lvlText w:val="•"/>
      <w:lvlJc w:val="left"/>
      <w:pPr>
        <w:ind w:left="1772" w:hanging="456"/>
      </w:pPr>
    </w:lvl>
  </w:abstractNum>
  <w:abstractNum w:abstractNumId="4" w15:restartNumberingAfterBreak="0">
    <w:nsid w:val="00000407"/>
    <w:multiLevelType w:val="multilevel"/>
    <w:tmpl w:val="0000088A"/>
    <w:lvl w:ilvl="0">
      <w:numFmt w:val="bullet"/>
      <w:lvlText w:val=""/>
      <w:lvlJc w:val="left"/>
      <w:pPr>
        <w:ind w:left="941" w:hanging="454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05" w:hanging="454"/>
      </w:pPr>
    </w:lvl>
    <w:lvl w:ilvl="2">
      <w:numFmt w:val="bullet"/>
      <w:lvlText w:val="•"/>
      <w:lvlJc w:val="left"/>
      <w:pPr>
        <w:ind w:left="1270" w:hanging="454"/>
      </w:pPr>
    </w:lvl>
    <w:lvl w:ilvl="3">
      <w:numFmt w:val="bullet"/>
      <w:lvlText w:val="•"/>
      <w:lvlJc w:val="left"/>
      <w:pPr>
        <w:ind w:left="1435" w:hanging="454"/>
      </w:pPr>
    </w:lvl>
    <w:lvl w:ilvl="4">
      <w:numFmt w:val="bullet"/>
      <w:lvlText w:val="•"/>
      <w:lvlJc w:val="left"/>
      <w:pPr>
        <w:ind w:left="1599" w:hanging="454"/>
      </w:pPr>
    </w:lvl>
    <w:lvl w:ilvl="5">
      <w:numFmt w:val="bullet"/>
      <w:lvlText w:val="•"/>
      <w:lvlJc w:val="left"/>
      <w:pPr>
        <w:ind w:left="1764" w:hanging="454"/>
      </w:pPr>
    </w:lvl>
    <w:lvl w:ilvl="6">
      <w:numFmt w:val="bullet"/>
      <w:lvlText w:val="•"/>
      <w:lvlJc w:val="left"/>
      <w:pPr>
        <w:ind w:left="1929" w:hanging="454"/>
      </w:pPr>
    </w:lvl>
    <w:lvl w:ilvl="7">
      <w:numFmt w:val="bullet"/>
      <w:lvlText w:val="•"/>
      <w:lvlJc w:val="left"/>
      <w:pPr>
        <w:ind w:left="2093" w:hanging="454"/>
      </w:pPr>
    </w:lvl>
    <w:lvl w:ilvl="8">
      <w:numFmt w:val="bullet"/>
      <w:lvlText w:val="•"/>
      <w:lvlJc w:val="left"/>
      <w:pPr>
        <w:ind w:left="2258" w:hanging="454"/>
      </w:pPr>
    </w:lvl>
  </w:abstractNum>
  <w:abstractNum w:abstractNumId="5" w15:restartNumberingAfterBreak="0">
    <w:nsid w:val="00000408"/>
    <w:multiLevelType w:val="multilevel"/>
    <w:tmpl w:val="0000088B"/>
    <w:lvl w:ilvl="0">
      <w:numFmt w:val="bullet"/>
      <w:lvlText w:val=""/>
      <w:lvlJc w:val="left"/>
      <w:pPr>
        <w:ind w:left="1233" w:hanging="454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03" w:hanging="454"/>
      </w:pPr>
    </w:lvl>
    <w:lvl w:ilvl="2">
      <w:numFmt w:val="bullet"/>
      <w:lvlText w:val="•"/>
      <w:lvlJc w:val="left"/>
      <w:pPr>
        <w:ind w:left="1372" w:hanging="454"/>
      </w:pPr>
    </w:lvl>
    <w:lvl w:ilvl="3">
      <w:numFmt w:val="bullet"/>
      <w:lvlText w:val="•"/>
      <w:lvlJc w:val="left"/>
      <w:pPr>
        <w:ind w:left="1441" w:hanging="454"/>
      </w:pPr>
    </w:lvl>
    <w:lvl w:ilvl="4">
      <w:numFmt w:val="bullet"/>
      <w:lvlText w:val="•"/>
      <w:lvlJc w:val="left"/>
      <w:pPr>
        <w:ind w:left="1511" w:hanging="454"/>
      </w:pPr>
    </w:lvl>
    <w:lvl w:ilvl="5">
      <w:numFmt w:val="bullet"/>
      <w:lvlText w:val="•"/>
      <w:lvlJc w:val="left"/>
      <w:pPr>
        <w:ind w:left="1580" w:hanging="454"/>
      </w:pPr>
    </w:lvl>
    <w:lvl w:ilvl="6">
      <w:numFmt w:val="bullet"/>
      <w:lvlText w:val="•"/>
      <w:lvlJc w:val="left"/>
      <w:pPr>
        <w:ind w:left="1650" w:hanging="454"/>
      </w:pPr>
    </w:lvl>
    <w:lvl w:ilvl="7">
      <w:numFmt w:val="bullet"/>
      <w:lvlText w:val="•"/>
      <w:lvlJc w:val="left"/>
      <w:pPr>
        <w:ind w:left="1719" w:hanging="454"/>
      </w:pPr>
    </w:lvl>
    <w:lvl w:ilvl="8">
      <w:numFmt w:val="bullet"/>
      <w:lvlText w:val="•"/>
      <w:lvlJc w:val="left"/>
      <w:pPr>
        <w:ind w:left="1789" w:hanging="454"/>
      </w:pPr>
    </w:lvl>
  </w:abstractNum>
  <w:abstractNum w:abstractNumId="6" w15:restartNumberingAfterBreak="0">
    <w:nsid w:val="00000409"/>
    <w:multiLevelType w:val="multilevel"/>
    <w:tmpl w:val="0000088C"/>
    <w:lvl w:ilvl="0">
      <w:numFmt w:val="bullet"/>
      <w:lvlText w:val=""/>
      <w:lvlJc w:val="left"/>
      <w:pPr>
        <w:ind w:left="508" w:hanging="454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66" w:hanging="454"/>
      </w:pPr>
    </w:lvl>
    <w:lvl w:ilvl="2">
      <w:numFmt w:val="bullet"/>
      <w:lvlText w:val="•"/>
      <w:lvlJc w:val="left"/>
      <w:pPr>
        <w:ind w:left="824" w:hanging="454"/>
      </w:pPr>
    </w:lvl>
    <w:lvl w:ilvl="3">
      <w:numFmt w:val="bullet"/>
      <w:lvlText w:val="•"/>
      <w:lvlJc w:val="left"/>
      <w:pPr>
        <w:ind w:left="982" w:hanging="454"/>
      </w:pPr>
    </w:lvl>
    <w:lvl w:ilvl="4">
      <w:numFmt w:val="bullet"/>
      <w:lvlText w:val="•"/>
      <w:lvlJc w:val="left"/>
      <w:pPr>
        <w:ind w:left="1140" w:hanging="454"/>
      </w:pPr>
    </w:lvl>
    <w:lvl w:ilvl="5">
      <w:numFmt w:val="bullet"/>
      <w:lvlText w:val="•"/>
      <w:lvlJc w:val="left"/>
      <w:pPr>
        <w:ind w:left="1297" w:hanging="454"/>
      </w:pPr>
    </w:lvl>
    <w:lvl w:ilvl="6">
      <w:numFmt w:val="bullet"/>
      <w:lvlText w:val="•"/>
      <w:lvlJc w:val="left"/>
      <w:pPr>
        <w:ind w:left="1455" w:hanging="454"/>
      </w:pPr>
    </w:lvl>
    <w:lvl w:ilvl="7">
      <w:numFmt w:val="bullet"/>
      <w:lvlText w:val="•"/>
      <w:lvlJc w:val="left"/>
      <w:pPr>
        <w:ind w:left="1613" w:hanging="454"/>
      </w:pPr>
    </w:lvl>
    <w:lvl w:ilvl="8">
      <w:numFmt w:val="bullet"/>
      <w:lvlText w:val="•"/>
      <w:lvlJc w:val="left"/>
      <w:pPr>
        <w:ind w:left="1771" w:hanging="454"/>
      </w:pPr>
    </w:lvl>
  </w:abstractNum>
  <w:abstractNum w:abstractNumId="7" w15:restartNumberingAfterBreak="0">
    <w:nsid w:val="0000040A"/>
    <w:multiLevelType w:val="multilevel"/>
    <w:tmpl w:val="0000088D"/>
    <w:lvl w:ilvl="0">
      <w:numFmt w:val="bullet"/>
      <w:lvlText w:val=""/>
      <w:lvlJc w:val="left"/>
      <w:pPr>
        <w:ind w:left="941" w:hanging="454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05" w:hanging="454"/>
      </w:pPr>
    </w:lvl>
    <w:lvl w:ilvl="2">
      <w:numFmt w:val="bullet"/>
      <w:lvlText w:val="•"/>
      <w:lvlJc w:val="left"/>
      <w:pPr>
        <w:ind w:left="1270" w:hanging="454"/>
      </w:pPr>
    </w:lvl>
    <w:lvl w:ilvl="3">
      <w:numFmt w:val="bullet"/>
      <w:lvlText w:val="•"/>
      <w:lvlJc w:val="left"/>
      <w:pPr>
        <w:ind w:left="1435" w:hanging="454"/>
      </w:pPr>
    </w:lvl>
    <w:lvl w:ilvl="4">
      <w:numFmt w:val="bullet"/>
      <w:lvlText w:val="•"/>
      <w:lvlJc w:val="left"/>
      <w:pPr>
        <w:ind w:left="1599" w:hanging="454"/>
      </w:pPr>
    </w:lvl>
    <w:lvl w:ilvl="5">
      <w:numFmt w:val="bullet"/>
      <w:lvlText w:val="•"/>
      <w:lvlJc w:val="left"/>
      <w:pPr>
        <w:ind w:left="1764" w:hanging="454"/>
      </w:pPr>
    </w:lvl>
    <w:lvl w:ilvl="6">
      <w:numFmt w:val="bullet"/>
      <w:lvlText w:val="•"/>
      <w:lvlJc w:val="left"/>
      <w:pPr>
        <w:ind w:left="1929" w:hanging="454"/>
      </w:pPr>
    </w:lvl>
    <w:lvl w:ilvl="7">
      <w:numFmt w:val="bullet"/>
      <w:lvlText w:val="•"/>
      <w:lvlJc w:val="left"/>
      <w:pPr>
        <w:ind w:left="2093" w:hanging="454"/>
      </w:pPr>
    </w:lvl>
    <w:lvl w:ilvl="8">
      <w:numFmt w:val="bullet"/>
      <w:lvlText w:val="•"/>
      <w:lvlJc w:val="left"/>
      <w:pPr>
        <w:ind w:left="2258" w:hanging="454"/>
      </w:pPr>
    </w:lvl>
  </w:abstractNum>
  <w:abstractNum w:abstractNumId="8" w15:restartNumberingAfterBreak="0">
    <w:nsid w:val="0000040B"/>
    <w:multiLevelType w:val="multilevel"/>
    <w:tmpl w:val="0000088E"/>
    <w:lvl w:ilvl="0">
      <w:numFmt w:val="bullet"/>
      <w:lvlText w:val=""/>
      <w:lvlJc w:val="left"/>
      <w:pPr>
        <w:ind w:left="1233" w:hanging="454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03" w:hanging="454"/>
      </w:pPr>
    </w:lvl>
    <w:lvl w:ilvl="2">
      <w:numFmt w:val="bullet"/>
      <w:lvlText w:val="•"/>
      <w:lvlJc w:val="left"/>
      <w:pPr>
        <w:ind w:left="1372" w:hanging="454"/>
      </w:pPr>
    </w:lvl>
    <w:lvl w:ilvl="3">
      <w:numFmt w:val="bullet"/>
      <w:lvlText w:val="•"/>
      <w:lvlJc w:val="left"/>
      <w:pPr>
        <w:ind w:left="1441" w:hanging="454"/>
      </w:pPr>
    </w:lvl>
    <w:lvl w:ilvl="4">
      <w:numFmt w:val="bullet"/>
      <w:lvlText w:val="•"/>
      <w:lvlJc w:val="left"/>
      <w:pPr>
        <w:ind w:left="1511" w:hanging="454"/>
      </w:pPr>
    </w:lvl>
    <w:lvl w:ilvl="5">
      <w:numFmt w:val="bullet"/>
      <w:lvlText w:val="•"/>
      <w:lvlJc w:val="left"/>
      <w:pPr>
        <w:ind w:left="1580" w:hanging="454"/>
      </w:pPr>
    </w:lvl>
    <w:lvl w:ilvl="6">
      <w:numFmt w:val="bullet"/>
      <w:lvlText w:val="•"/>
      <w:lvlJc w:val="left"/>
      <w:pPr>
        <w:ind w:left="1650" w:hanging="454"/>
      </w:pPr>
    </w:lvl>
    <w:lvl w:ilvl="7">
      <w:numFmt w:val="bullet"/>
      <w:lvlText w:val="•"/>
      <w:lvlJc w:val="left"/>
      <w:pPr>
        <w:ind w:left="1719" w:hanging="454"/>
      </w:pPr>
    </w:lvl>
    <w:lvl w:ilvl="8">
      <w:numFmt w:val="bullet"/>
      <w:lvlText w:val="•"/>
      <w:lvlJc w:val="left"/>
      <w:pPr>
        <w:ind w:left="1789" w:hanging="454"/>
      </w:pPr>
    </w:lvl>
  </w:abstractNum>
  <w:abstractNum w:abstractNumId="9" w15:restartNumberingAfterBreak="0">
    <w:nsid w:val="00D3422D"/>
    <w:multiLevelType w:val="hybridMultilevel"/>
    <w:tmpl w:val="F036D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524585"/>
    <w:multiLevelType w:val="multilevel"/>
    <w:tmpl w:val="98D23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4E4399"/>
    <w:multiLevelType w:val="hybridMultilevel"/>
    <w:tmpl w:val="F420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E74AA"/>
    <w:multiLevelType w:val="hybridMultilevel"/>
    <w:tmpl w:val="DEE0DEEA"/>
    <w:lvl w:ilvl="0" w:tplc="887A1A4A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107BF"/>
    <w:multiLevelType w:val="hybridMultilevel"/>
    <w:tmpl w:val="335CBC6E"/>
    <w:lvl w:ilvl="0" w:tplc="0409000F">
      <w:start w:val="1"/>
      <w:numFmt w:val="decimal"/>
      <w:lvlText w:val="%1."/>
      <w:lvlJc w:val="left"/>
      <w:pPr>
        <w:ind w:left="23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8C03BEF"/>
    <w:multiLevelType w:val="hybridMultilevel"/>
    <w:tmpl w:val="D7F8EF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EF70B9"/>
    <w:multiLevelType w:val="hybridMultilevel"/>
    <w:tmpl w:val="F9F61BEE"/>
    <w:lvl w:ilvl="0" w:tplc="D9E84BFC">
      <w:start w:val="1"/>
      <w:numFmt w:val="lowerLetter"/>
      <w:lvlText w:val="%1."/>
      <w:lvlJc w:val="left"/>
      <w:pPr>
        <w:ind w:left="207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25097BAF"/>
    <w:multiLevelType w:val="hybridMultilevel"/>
    <w:tmpl w:val="94AC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547E6"/>
    <w:multiLevelType w:val="hybridMultilevel"/>
    <w:tmpl w:val="2FCC32E2"/>
    <w:lvl w:ilvl="0" w:tplc="7BFCF83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932512"/>
    <w:multiLevelType w:val="hybridMultilevel"/>
    <w:tmpl w:val="D12AB04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BE653FC"/>
    <w:multiLevelType w:val="hybridMultilevel"/>
    <w:tmpl w:val="911AF792"/>
    <w:lvl w:ilvl="0" w:tplc="887A1A4A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728" w:hanging="28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7502E"/>
    <w:multiLevelType w:val="hybridMultilevel"/>
    <w:tmpl w:val="75FE1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0720C1"/>
    <w:multiLevelType w:val="hybridMultilevel"/>
    <w:tmpl w:val="848C6B9C"/>
    <w:lvl w:ilvl="0" w:tplc="EB362D9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1400CA"/>
    <w:multiLevelType w:val="hybridMultilevel"/>
    <w:tmpl w:val="DCC6549E"/>
    <w:lvl w:ilvl="0" w:tplc="04090019">
      <w:start w:val="1"/>
      <w:numFmt w:val="lowerLetter"/>
      <w:lvlText w:val="%1."/>
      <w:lvlJc w:val="left"/>
      <w:pPr>
        <w:ind w:left="23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CB078CA"/>
    <w:multiLevelType w:val="hybridMultilevel"/>
    <w:tmpl w:val="17F8DABC"/>
    <w:lvl w:ilvl="0" w:tplc="F6D83E3C">
      <w:start w:val="1"/>
      <w:numFmt w:val="decimal"/>
      <w:lvlText w:val="%1."/>
      <w:lvlJc w:val="left"/>
      <w:pPr>
        <w:ind w:left="135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51F97573"/>
    <w:multiLevelType w:val="hybridMultilevel"/>
    <w:tmpl w:val="2644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664A4"/>
    <w:multiLevelType w:val="hybridMultilevel"/>
    <w:tmpl w:val="B1CECD32"/>
    <w:lvl w:ilvl="0" w:tplc="72B025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867278"/>
    <w:multiLevelType w:val="hybridMultilevel"/>
    <w:tmpl w:val="78BC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13BF4"/>
    <w:multiLevelType w:val="hybridMultilevel"/>
    <w:tmpl w:val="7588718C"/>
    <w:lvl w:ilvl="0" w:tplc="04090019">
      <w:start w:val="1"/>
      <w:numFmt w:val="lowerLetter"/>
      <w:lvlText w:val="%1."/>
      <w:lvlJc w:val="left"/>
      <w:pPr>
        <w:ind w:left="23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1076D5C"/>
    <w:multiLevelType w:val="hybridMultilevel"/>
    <w:tmpl w:val="574A3E0C"/>
    <w:lvl w:ilvl="0" w:tplc="883AB732">
      <w:start w:val="1"/>
      <w:numFmt w:val="lowerLetter"/>
      <w:lvlText w:val="%1."/>
      <w:lvlJc w:val="left"/>
      <w:pPr>
        <w:ind w:left="23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DE34A98"/>
    <w:multiLevelType w:val="hybridMultilevel"/>
    <w:tmpl w:val="1E0C37A8"/>
    <w:lvl w:ilvl="0" w:tplc="7E82B826">
      <w:start w:val="1"/>
      <w:numFmt w:val="lowerLetter"/>
      <w:lvlText w:val="%1."/>
      <w:lvlJc w:val="left"/>
      <w:pPr>
        <w:ind w:left="2070" w:hanging="360"/>
      </w:pPr>
      <w:rPr>
        <w:color w:val="FF00FF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 w15:restartNumberingAfterBreak="0">
    <w:nsid w:val="7F565CA0"/>
    <w:multiLevelType w:val="hybridMultilevel"/>
    <w:tmpl w:val="69BC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48956">
    <w:abstractNumId w:val="19"/>
  </w:num>
  <w:num w:numId="2" w16cid:durableId="44724228">
    <w:abstractNumId w:val="8"/>
  </w:num>
  <w:num w:numId="3" w16cid:durableId="1225408877">
    <w:abstractNumId w:val="7"/>
  </w:num>
  <w:num w:numId="4" w16cid:durableId="11688885">
    <w:abstractNumId w:val="6"/>
  </w:num>
  <w:num w:numId="5" w16cid:durableId="40634294">
    <w:abstractNumId w:val="5"/>
  </w:num>
  <w:num w:numId="6" w16cid:durableId="1133910783">
    <w:abstractNumId w:val="4"/>
  </w:num>
  <w:num w:numId="7" w16cid:durableId="1015112023">
    <w:abstractNumId w:val="3"/>
  </w:num>
  <w:num w:numId="8" w16cid:durableId="1242640064">
    <w:abstractNumId w:val="2"/>
  </w:num>
  <w:num w:numId="9" w16cid:durableId="301470179">
    <w:abstractNumId w:val="1"/>
  </w:num>
  <w:num w:numId="10" w16cid:durableId="1889678909">
    <w:abstractNumId w:val="0"/>
  </w:num>
  <w:num w:numId="11" w16cid:durableId="1410886523">
    <w:abstractNumId w:val="23"/>
  </w:num>
  <w:num w:numId="12" w16cid:durableId="395979479">
    <w:abstractNumId w:val="21"/>
  </w:num>
  <w:num w:numId="13" w16cid:durableId="1989700677">
    <w:abstractNumId w:val="13"/>
  </w:num>
  <w:num w:numId="14" w16cid:durableId="487791061">
    <w:abstractNumId w:val="29"/>
  </w:num>
  <w:num w:numId="15" w16cid:durableId="311063019">
    <w:abstractNumId w:val="17"/>
  </w:num>
  <w:num w:numId="16" w16cid:durableId="2022779635">
    <w:abstractNumId w:val="15"/>
  </w:num>
  <w:num w:numId="17" w16cid:durableId="1977174944">
    <w:abstractNumId w:val="25"/>
  </w:num>
  <w:num w:numId="18" w16cid:durableId="150102996">
    <w:abstractNumId w:val="14"/>
  </w:num>
  <w:num w:numId="19" w16cid:durableId="1385450969">
    <w:abstractNumId w:val="28"/>
  </w:num>
  <w:num w:numId="20" w16cid:durableId="94061599">
    <w:abstractNumId w:val="27"/>
  </w:num>
  <w:num w:numId="21" w16cid:durableId="976256828">
    <w:abstractNumId w:val="24"/>
  </w:num>
  <w:num w:numId="22" w16cid:durableId="53968401">
    <w:abstractNumId w:val="22"/>
  </w:num>
  <w:num w:numId="23" w16cid:durableId="345864712">
    <w:abstractNumId w:val="18"/>
  </w:num>
  <w:num w:numId="24" w16cid:durableId="1322734249">
    <w:abstractNumId w:val="30"/>
  </w:num>
  <w:num w:numId="25" w16cid:durableId="9825867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8731295">
    <w:abstractNumId w:val="16"/>
  </w:num>
  <w:num w:numId="27" w16cid:durableId="472917040">
    <w:abstractNumId w:val="9"/>
  </w:num>
  <w:num w:numId="28" w16cid:durableId="287395085">
    <w:abstractNumId w:val="12"/>
  </w:num>
  <w:num w:numId="29" w16cid:durableId="1580288118">
    <w:abstractNumId w:val="11"/>
  </w:num>
  <w:num w:numId="30" w16cid:durableId="1275669306">
    <w:abstractNumId w:val="20"/>
  </w:num>
  <w:num w:numId="31" w16cid:durableId="963314670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34"/>
    <w:rsid w:val="0000016A"/>
    <w:rsid w:val="000102AC"/>
    <w:rsid w:val="00012BD0"/>
    <w:rsid w:val="0002255D"/>
    <w:rsid w:val="000425B0"/>
    <w:rsid w:val="000447F7"/>
    <w:rsid w:val="00060D9D"/>
    <w:rsid w:val="00063890"/>
    <w:rsid w:val="00085627"/>
    <w:rsid w:val="00091DEC"/>
    <w:rsid w:val="000C149D"/>
    <w:rsid w:val="000D0614"/>
    <w:rsid w:val="000D1A1F"/>
    <w:rsid w:val="000D63B5"/>
    <w:rsid w:val="000E1131"/>
    <w:rsid w:val="000F1A73"/>
    <w:rsid w:val="001012FA"/>
    <w:rsid w:val="00107B0A"/>
    <w:rsid w:val="0011103C"/>
    <w:rsid w:val="00120829"/>
    <w:rsid w:val="00121C52"/>
    <w:rsid w:val="00124967"/>
    <w:rsid w:val="00130523"/>
    <w:rsid w:val="001316AE"/>
    <w:rsid w:val="00140DF1"/>
    <w:rsid w:val="0014699D"/>
    <w:rsid w:val="00151C78"/>
    <w:rsid w:val="00157073"/>
    <w:rsid w:val="001575E3"/>
    <w:rsid w:val="00170236"/>
    <w:rsid w:val="0017316F"/>
    <w:rsid w:val="00183DE7"/>
    <w:rsid w:val="001A7589"/>
    <w:rsid w:val="001B5F00"/>
    <w:rsid w:val="001D1A36"/>
    <w:rsid w:val="001D1D27"/>
    <w:rsid w:val="001E7012"/>
    <w:rsid w:val="00211FEE"/>
    <w:rsid w:val="00212E3E"/>
    <w:rsid w:val="002175FE"/>
    <w:rsid w:val="00233EC6"/>
    <w:rsid w:val="00234FEF"/>
    <w:rsid w:val="00240851"/>
    <w:rsid w:val="00244FD8"/>
    <w:rsid w:val="002511C4"/>
    <w:rsid w:val="00251D66"/>
    <w:rsid w:val="00257D3C"/>
    <w:rsid w:val="002606BA"/>
    <w:rsid w:val="00263F50"/>
    <w:rsid w:val="00264D1D"/>
    <w:rsid w:val="00274612"/>
    <w:rsid w:val="00282DA0"/>
    <w:rsid w:val="00283E7F"/>
    <w:rsid w:val="00287A34"/>
    <w:rsid w:val="002A0983"/>
    <w:rsid w:val="002B2402"/>
    <w:rsid w:val="002B5DA6"/>
    <w:rsid w:val="002B6A01"/>
    <w:rsid w:val="002C2728"/>
    <w:rsid w:val="002C284B"/>
    <w:rsid w:val="002D54CB"/>
    <w:rsid w:val="002E24CA"/>
    <w:rsid w:val="002E6C4D"/>
    <w:rsid w:val="002F0E42"/>
    <w:rsid w:val="002F7819"/>
    <w:rsid w:val="003019F0"/>
    <w:rsid w:val="00303B4A"/>
    <w:rsid w:val="00322776"/>
    <w:rsid w:val="003472E2"/>
    <w:rsid w:val="003702B2"/>
    <w:rsid w:val="0037032C"/>
    <w:rsid w:val="00371A7A"/>
    <w:rsid w:val="003760FB"/>
    <w:rsid w:val="00377DB6"/>
    <w:rsid w:val="00384B22"/>
    <w:rsid w:val="00386D26"/>
    <w:rsid w:val="00394BF4"/>
    <w:rsid w:val="003A0372"/>
    <w:rsid w:val="003A3B7B"/>
    <w:rsid w:val="003B1DEB"/>
    <w:rsid w:val="003C3A67"/>
    <w:rsid w:val="003D39C0"/>
    <w:rsid w:val="003D59E7"/>
    <w:rsid w:val="003D6042"/>
    <w:rsid w:val="003D703C"/>
    <w:rsid w:val="003E1953"/>
    <w:rsid w:val="003E279A"/>
    <w:rsid w:val="003F4048"/>
    <w:rsid w:val="003F7957"/>
    <w:rsid w:val="00405C26"/>
    <w:rsid w:val="00406C71"/>
    <w:rsid w:val="00414038"/>
    <w:rsid w:val="00420415"/>
    <w:rsid w:val="004310BF"/>
    <w:rsid w:val="00431A12"/>
    <w:rsid w:val="00440774"/>
    <w:rsid w:val="0044186F"/>
    <w:rsid w:val="00447789"/>
    <w:rsid w:val="00461E3E"/>
    <w:rsid w:val="004634BC"/>
    <w:rsid w:val="00483716"/>
    <w:rsid w:val="00484F89"/>
    <w:rsid w:val="0049044B"/>
    <w:rsid w:val="004911C0"/>
    <w:rsid w:val="004C3FDF"/>
    <w:rsid w:val="004D2BDD"/>
    <w:rsid w:val="004E34BE"/>
    <w:rsid w:val="004E3948"/>
    <w:rsid w:val="004E6DDE"/>
    <w:rsid w:val="004E7138"/>
    <w:rsid w:val="004F074F"/>
    <w:rsid w:val="004F5B41"/>
    <w:rsid w:val="00506694"/>
    <w:rsid w:val="00512138"/>
    <w:rsid w:val="005202BD"/>
    <w:rsid w:val="005343B6"/>
    <w:rsid w:val="00547455"/>
    <w:rsid w:val="0055117E"/>
    <w:rsid w:val="0055267F"/>
    <w:rsid w:val="0056116F"/>
    <w:rsid w:val="00567C66"/>
    <w:rsid w:val="00567D17"/>
    <w:rsid w:val="00581353"/>
    <w:rsid w:val="00591907"/>
    <w:rsid w:val="005B7D2B"/>
    <w:rsid w:val="005C2686"/>
    <w:rsid w:val="005C2AA4"/>
    <w:rsid w:val="005E234D"/>
    <w:rsid w:val="005E3AD9"/>
    <w:rsid w:val="005F050B"/>
    <w:rsid w:val="005F3079"/>
    <w:rsid w:val="005F563A"/>
    <w:rsid w:val="00602B2F"/>
    <w:rsid w:val="00606900"/>
    <w:rsid w:val="0061602E"/>
    <w:rsid w:val="00626D88"/>
    <w:rsid w:val="00630BBB"/>
    <w:rsid w:val="00631AB7"/>
    <w:rsid w:val="00645C85"/>
    <w:rsid w:val="00646AFE"/>
    <w:rsid w:val="00652931"/>
    <w:rsid w:val="00656280"/>
    <w:rsid w:val="006620A4"/>
    <w:rsid w:val="006650B6"/>
    <w:rsid w:val="006A4E57"/>
    <w:rsid w:val="006B4B76"/>
    <w:rsid w:val="006C614F"/>
    <w:rsid w:val="006D5FB0"/>
    <w:rsid w:val="006E135D"/>
    <w:rsid w:val="006F5C77"/>
    <w:rsid w:val="006F6E9F"/>
    <w:rsid w:val="00701455"/>
    <w:rsid w:val="00703438"/>
    <w:rsid w:val="007125F4"/>
    <w:rsid w:val="00722CA1"/>
    <w:rsid w:val="00722E9F"/>
    <w:rsid w:val="00730E86"/>
    <w:rsid w:val="007333F2"/>
    <w:rsid w:val="00737218"/>
    <w:rsid w:val="00737788"/>
    <w:rsid w:val="00737AF1"/>
    <w:rsid w:val="0075135C"/>
    <w:rsid w:val="007548DB"/>
    <w:rsid w:val="00772313"/>
    <w:rsid w:val="00772658"/>
    <w:rsid w:val="007746C3"/>
    <w:rsid w:val="007803D3"/>
    <w:rsid w:val="00780CCA"/>
    <w:rsid w:val="0078449C"/>
    <w:rsid w:val="00785D92"/>
    <w:rsid w:val="007B1368"/>
    <w:rsid w:val="007B1912"/>
    <w:rsid w:val="007B5E86"/>
    <w:rsid w:val="007B716A"/>
    <w:rsid w:val="007D02A1"/>
    <w:rsid w:val="007D40F3"/>
    <w:rsid w:val="007E2FD1"/>
    <w:rsid w:val="007E40CD"/>
    <w:rsid w:val="007E4B2E"/>
    <w:rsid w:val="007E6FDB"/>
    <w:rsid w:val="00801AD2"/>
    <w:rsid w:val="00801EB0"/>
    <w:rsid w:val="008077DF"/>
    <w:rsid w:val="008132C7"/>
    <w:rsid w:val="0081341D"/>
    <w:rsid w:val="00831879"/>
    <w:rsid w:val="00837332"/>
    <w:rsid w:val="0084160B"/>
    <w:rsid w:val="00842AC1"/>
    <w:rsid w:val="00847EB1"/>
    <w:rsid w:val="0085018F"/>
    <w:rsid w:val="0086366E"/>
    <w:rsid w:val="00874A61"/>
    <w:rsid w:val="00881418"/>
    <w:rsid w:val="0088283A"/>
    <w:rsid w:val="00886407"/>
    <w:rsid w:val="00891B17"/>
    <w:rsid w:val="00891DCC"/>
    <w:rsid w:val="00891F56"/>
    <w:rsid w:val="008949FB"/>
    <w:rsid w:val="008A44E4"/>
    <w:rsid w:val="008B01B8"/>
    <w:rsid w:val="008D50E0"/>
    <w:rsid w:val="008E4ADC"/>
    <w:rsid w:val="008E50B1"/>
    <w:rsid w:val="008F2003"/>
    <w:rsid w:val="00902D8B"/>
    <w:rsid w:val="00905AFA"/>
    <w:rsid w:val="00923922"/>
    <w:rsid w:val="009351A2"/>
    <w:rsid w:val="009370E7"/>
    <w:rsid w:val="009406BE"/>
    <w:rsid w:val="009425AB"/>
    <w:rsid w:val="00943540"/>
    <w:rsid w:val="0094707F"/>
    <w:rsid w:val="009470A6"/>
    <w:rsid w:val="009508B6"/>
    <w:rsid w:val="00950D7F"/>
    <w:rsid w:val="00952F05"/>
    <w:rsid w:val="00960194"/>
    <w:rsid w:val="00964973"/>
    <w:rsid w:val="00984251"/>
    <w:rsid w:val="00985B40"/>
    <w:rsid w:val="00985EB3"/>
    <w:rsid w:val="00986E84"/>
    <w:rsid w:val="00987A7C"/>
    <w:rsid w:val="00993421"/>
    <w:rsid w:val="00997B16"/>
    <w:rsid w:val="009A2279"/>
    <w:rsid w:val="009A5585"/>
    <w:rsid w:val="009B1C06"/>
    <w:rsid w:val="009B368D"/>
    <w:rsid w:val="009C1CA2"/>
    <w:rsid w:val="009C47DC"/>
    <w:rsid w:val="009C7B8D"/>
    <w:rsid w:val="009D004C"/>
    <w:rsid w:val="009F1F8A"/>
    <w:rsid w:val="009F74DE"/>
    <w:rsid w:val="00A019E5"/>
    <w:rsid w:val="00A16754"/>
    <w:rsid w:val="00A2385C"/>
    <w:rsid w:val="00A267DD"/>
    <w:rsid w:val="00A26D06"/>
    <w:rsid w:val="00A35929"/>
    <w:rsid w:val="00A516DC"/>
    <w:rsid w:val="00A56C55"/>
    <w:rsid w:val="00A61593"/>
    <w:rsid w:val="00A63F53"/>
    <w:rsid w:val="00A7011A"/>
    <w:rsid w:val="00A7449F"/>
    <w:rsid w:val="00A81FD4"/>
    <w:rsid w:val="00A92932"/>
    <w:rsid w:val="00A92D58"/>
    <w:rsid w:val="00A93411"/>
    <w:rsid w:val="00AA0036"/>
    <w:rsid w:val="00AA531B"/>
    <w:rsid w:val="00AA7560"/>
    <w:rsid w:val="00AB2451"/>
    <w:rsid w:val="00AB270C"/>
    <w:rsid w:val="00AB6105"/>
    <w:rsid w:val="00AC1986"/>
    <w:rsid w:val="00AE17D2"/>
    <w:rsid w:val="00AF2D2C"/>
    <w:rsid w:val="00B000AC"/>
    <w:rsid w:val="00B02280"/>
    <w:rsid w:val="00B05A04"/>
    <w:rsid w:val="00B07B1B"/>
    <w:rsid w:val="00B25574"/>
    <w:rsid w:val="00B260AA"/>
    <w:rsid w:val="00B40A26"/>
    <w:rsid w:val="00B45757"/>
    <w:rsid w:val="00B7239D"/>
    <w:rsid w:val="00B76288"/>
    <w:rsid w:val="00B91B8E"/>
    <w:rsid w:val="00BA602B"/>
    <w:rsid w:val="00BB0A3D"/>
    <w:rsid w:val="00BB724A"/>
    <w:rsid w:val="00BC044A"/>
    <w:rsid w:val="00BC6C74"/>
    <w:rsid w:val="00BD61F2"/>
    <w:rsid w:val="00BE21FF"/>
    <w:rsid w:val="00BE5131"/>
    <w:rsid w:val="00BF27A2"/>
    <w:rsid w:val="00BF6234"/>
    <w:rsid w:val="00BF70BF"/>
    <w:rsid w:val="00BF7E9A"/>
    <w:rsid w:val="00C03827"/>
    <w:rsid w:val="00C03FDB"/>
    <w:rsid w:val="00C46D2E"/>
    <w:rsid w:val="00C472FB"/>
    <w:rsid w:val="00C51130"/>
    <w:rsid w:val="00C5318B"/>
    <w:rsid w:val="00C559F4"/>
    <w:rsid w:val="00C5758E"/>
    <w:rsid w:val="00C5775E"/>
    <w:rsid w:val="00C709A7"/>
    <w:rsid w:val="00C97000"/>
    <w:rsid w:val="00CB22EA"/>
    <w:rsid w:val="00CC19A6"/>
    <w:rsid w:val="00CD78D3"/>
    <w:rsid w:val="00CF257B"/>
    <w:rsid w:val="00D137A1"/>
    <w:rsid w:val="00D16497"/>
    <w:rsid w:val="00D21551"/>
    <w:rsid w:val="00D331C3"/>
    <w:rsid w:val="00D35179"/>
    <w:rsid w:val="00D54559"/>
    <w:rsid w:val="00D554EE"/>
    <w:rsid w:val="00D57DC6"/>
    <w:rsid w:val="00D65CCE"/>
    <w:rsid w:val="00D6653C"/>
    <w:rsid w:val="00D67A3E"/>
    <w:rsid w:val="00D75160"/>
    <w:rsid w:val="00D765BA"/>
    <w:rsid w:val="00D803A9"/>
    <w:rsid w:val="00D83603"/>
    <w:rsid w:val="00D93669"/>
    <w:rsid w:val="00D93948"/>
    <w:rsid w:val="00DA2068"/>
    <w:rsid w:val="00DB20D0"/>
    <w:rsid w:val="00DB47A1"/>
    <w:rsid w:val="00DC7392"/>
    <w:rsid w:val="00DD3579"/>
    <w:rsid w:val="00DE3719"/>
    <w:rsid w:val="00DF00C3"/>
    <w:rsid w:val="00E03DCE"/>
    <w:rsid w:val="00E265CA"/>
    <w:rsid w:val="00E35EC2"/>
    <w:rsid w:val="00E5583A"/>
    <w:rsid w:val="00E55FEC"/>
    <w:rsid w:val="00E56830"/>
    <w:rsid w:val="00E71477"/>
    <w:rsid w:val="00E76F92"/>
    <w:rsid w:val="00E877E5"/>
    <w:rsid w:val="00E87B38"/>
    <w:rsid w:val="00E952A0"/>
    <w:rsid w:val="00EA2D3D"/>
    <w:rsid w:val="00EB5D5E"/>
    <w:rsid w:val="00EB64E3"/>
    <w:rsid w:val="00EC0AAA"/>
    <w:rsid w:val="00EC1D58"/>
    <w:rsid w:val="00ED03D3"/>
    <w:rsid w:val="00EE1A28"/>
    <w:rsid w:val="00EE380A"/>
    <w:rsid w:val="00EE6913"/>
    <w:rsid w:val="00EE7E96"/>
    <w:rsid w:val="00EF4F97"/>
    <w:rsid w:val="00F0179A"/>
    <w:rsid w:val="00F15646"/>
    <w:rsid w:val="00F167D7"/>
    <w:rsid w:val="00F3525E"/>
    <w:rsid w:val="00F440C8"/>
    <w:rsid w:val="00F510A7"/>
    <w:rsid w:val="00F54A59"/>
    <w:rsid w:val="00F65498"/>
    <w:rsid w:val="00F65943"/>
    <w:rsid w:val="00F65B8D"/>
    <w:rsid w:val="00F668D4"/>
    <w:rsid w:val="00F766BE"/>
    <w:rsid w:val="00F80A4F"/>
    <w:rsid w:val="00F817E5"/>
    <w:rsid w:val="00F94A56"/>
    <w:rsid w:val="00F978A9"/>
    <w:rsid w:val="00FA53A3"/>
    <w:rsid w:val="00FB450E"/>
    <w:rsid w:val="00FC6DE8"/>
    <w:rsid w:val="00F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C9A3F"/>
  <w15:chartTrackingRefBased/>
  <w15:docId w15:val="{6D895D97-003F-4CF4-A32F-481FA8FE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F6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0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0AC"/>
  </w:style>
  <w:style w:type="paragraph" w:styleId="Footer">
    <w:name w:val="footer"/>
    <w:basedOn w:val="Normal"/>
    <w:link w:val="FooterChar"/>
    <w:uiPriority w:val="99"/>
    <w:unhideWhenUsed/>
    <w:rsid w:val="00B00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0AC"/>
  </w:style>
  <w:style w:type="character" w:styleId="Hyperlink">
    <w:name w:val="Hyperlink"/>
    <w:basedOn w:val="DefaultParagraphFont"/>
    <w:uiPriority w:val="99"/>
    <w:semiHidden/>
    <w:unhideWhenUsed/>
    <w:rsid w:val="003C3A67"/>
    <w:rPr>
      <w:color w:val="0563C1"/>
      <w:u w:val="single"/>
    </w:rPr>
  </w:style>
  <w:style w:type="paragraph" w:customStyle="1" w:styleId="xmsolistparagraph">
    <w:name w:val="x_msolistparagraph"/>
    <w:basedOn w:val="Normal"/>
    <w:rsid w:val="00DC7392"/>
    <w:pPr>
      <w:spacing w:line="252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6843A-1AF7-4FC7-85B9-0AE23D45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Woldt</dc:creator>
  <cp:keywords/>
  <dc:description/>
  <cp:lastModifiedBy>Cruz, Kelsey M</cp:lastModifiedBy>
  <cp:revision>17</cp:revision>
  <cp:lastPrinted>2024-02-26T17:00:00Z</cp:lastPrinted>
  <dcterms:created xsi:type="dcterms:W3CDTF">2024-01-04T21:03:00Z</dcterms:created>
  <dcterms:modified xsi:type="dcterms:W3CDTF">2024-05-21T14:37:00Z</dcterms:modified>
</cp:coreProperties>
</file>