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DDBF5" w14:textId="77777777" w:rsidR="00EA6EFA" w:rsidRPr="004544BF" w:rsidRDefault="00EA6EFA" w:rsidP="00EA6EFA">
      <w:pPr>
        <w:jc w:val="center"/>
        <w:rPr>
          <w:sz w:val="28"/>
          <w:szCs w:val="28"/>
        </w:rPr>
      </w:pPr>
      <w:r w:rsidRPr="004544BF">
        <w:rPr>
          <w:sz w:val="28"/>
          <w:szCs w:val="28"/>
        </w:rPr>
        <w:t>Nebraska</w:t>
      </w:r>
      <w:r>
        <w:rPr>
          <w:sz w:val="28"/>
          <w:szCs w:val="28"/>
        </w:rPr>
        <w:t>1</w:t>
      </w:r>
      <w:r w:rsidRPr="004544BF">
        <w:rPr>
          <w:sz w:val="28"/>
          <w:szCs w:val="28"/>
        </w:rPr>
        <w:t xml:space="preserve"> Commission for the Deaf and Hard of Hearing (NCDHH)</w:t>
      </w:r>
    </w:p>
    <w:p w14:paraId="56EC277C" w14:textId="77777777" w:rsidR="00EA6EFA" w:rsidRDefault="00EA6EFA" w:rsidP="00EA6EFA">
      <w:pPr>
        <w:jc w:val="center"/>
        <w:rPr>
          <w:b/>
          <w:sz w:val="28"/>
          <w:szCs w:val="28"/>
        </w:rPr>
      </w:pPr>
      <w:r w:rsidRPr="004544BF">
        <w:rPr>
          <w:b/>
          <w:sz w:val="28"/>
          <w:szCs w:val="28"/>
        </w:rPr>
        <w:t>Mental Health Advisory Committee Meeting</w:t>
      </w:r>
    </w:p>
    <w:p w14:paraId="3CB3A5F3" w14:textId="22044125" w:rsidR="00EA6EFA" w:rsidRPr="00755F79" w:rsidRDefault="00EA6EFA" w:rsidP="00EA6EFA">
      <w:pPr>
        <w:jc w:val="center"/>
        <w:rPr>
          <w:color w:val="FF0000"/>
          <w:sz w:val="28"/>
          <w:szCs w:val="28"/>
        </w:rPr>
      </w:pPr>
      <w:r w:rsidRPr="00C34C07">
        <w:rPr>
          <w:color w:val="FF0000"/>
          <w:sz w:val="28"/>
          <w:szCs w:val="28"/>
        </w:rPr>
        <w:t>DRAFT Version current as of</w:t>
      </w:r>
      <w:r>
        <w:rPr>
          <w:color w:val="FF0000"/>
          <w:sz w:val="28"/>
          <w:szCs w:val="28"/>
        </w:rPr>
        <w:t xml:space="preserve"> </w:t>
      </w:r>
      <w:r w:rsidR="009E7343">
        <w:rPr>
          <w:color w:val="FF0000"/>
          <w:sz w:val="28"/>
          <w:szCs w:val="28"/>
        </w:rPr>
        <w:t>3.1.2022</w:t>
      </w:r>
    </w:p>
    <w:p w14:paraId="52F23650" w14:textId="77777777" w:rsidR="00EA6EFA" w:rsidRPr="001426F7" w:rsidRDefault="00EA6EFA" w:rsidP="00EA6EFA">
      <w:pPr>
        <w:spacing w:after="0" w:line="276" w:lineRule="auto"/>
        <w:rPr>
          <w:rFonts w:ascii="Calibri" w:eastAsia="Calibri" w:hAnsi="Calibri" w:cs="Times New Roman"/>
          <w:sz w:val="24"/>
          <w:szCs w:val="24"/>
        </w:rPr>
      </w:pPr>
      <w:r w:rsidRPr="001426F7">
        <w:rPr>
          <w:rFonts w:ascii="Calibri" w:eastAsia="Calibri" w:hAnsi="Calibri" w:cs="Times New Roman"/>
          <w:b/>
          <w:sz w:val="24"/>
          <w:szCs w:val="24"/>
        </w:rPr>
        <w:t>Date:</w:t>
      </w:r>
      <w:r w:rsidRPr="001426F7">
        <w:rPr>
          <w:rFonts w:ascii="Calibri" w:eastAsia="Calibri" w:hAnsi="Calibri" w:cs="Times New Roman"/>
          <w:b/>
          <w:sz w:val="24"/>
          <w:szCs w:val="24"/>
        </w:rPr>
        <w:tab/>
      </w:r>
      <w:r w:rsidRPr="001426F7">
        <w:rPr>
          <w:rFonts w:ascii="Calibri" w:eastAsia="Calibri" w:hAnsi="Calibri" w:cs="Times New Roman"/>
          <w:b/>
          <w:sz w:val="24"/>
          <w:szCs w:val="24"/>
        </w:rPr>
        <w:tab/>
      </w:r>
      <w:r>
        <w:rPr>
          <w:rFonts w:ascii="Calibri" w:eastAsia="Calibri" w:hAnsi="Calibri" w:cs="Times New Roman"/>
          <w:sz w:val="24"/>
          <w:szCs w:val="24"/>
        </w:rPr>
        <w:t>Thursday February 17</w:t>
      </w:r>
      <w:r w:rsidRPr="008A14A8">
        <w:rPr>
          <w:rFonts w:ascii="Calibri" w:eastAsia="Calibri" w:hAnsi="Calibri" w:cs="Times New Roman"/>
          <w:sz w:val="24"/>
          <w:szCs w:val="24"/>
          <w:vertAlign w:val="superscript"/>
        </w:rPr>
        <w:t>th</w:t>
      </w:r>
      <w:r>
        <w:rPr>
          <w:rFonts w:ascii="Calibri" w:eastAsia="Calibri" w:hAnsi="Calibri" w:cs="Times New Roman"/>
          <w:sz w:val="24"/>
          <w:szCs w:val="24"/>
        </w:rPr>
        <w:t>, 2022</w:t>
      </w:r>
    </w:p>
    <w:p w14:paraId="311A8F81" w14:textId="77777777" w:rsidR="00EA6EFA" w:rsidRPr="001426F7" w:rsidRDefault="00EA6EFA" w:rsidP="00EA6EFA">
      <w:pPr>
        <w:spacing w:after="0" w:line="276" w:lineRule="auto"/>
        <w:rPr>
          <w:rFonts w:ascii="Calibri" w:eastAsia="Calibri" w:hAnsi="Calibri" w:cs="Times New Roman"/>
          <w:sz w:val="24"/>
          <w:szCs w:val="24"/>
        </w:rPr>
      </w:pPr>
      <w:r w:rsidRPr="001426F7">
        <w:rPr>
          <w:rFonts w:ascii="Calibri" w:eastAsia="Calibri" w:hAnsi="Calibri" w:cs="Times New Roman"/>
          <w:b/>
          <w:sz w:val="24"/>
          <w:szCs w:val="24"/>
        </w:rPr>
        <w:t>Time:</w:t>
      </w:r>
      <w:r w:rsidRPr="001426F7">
        <w:rPr>
          <w:rFonts w:ascii="Calibri" w:eastAsia="Calibri" w:hAnsi="Calibri" w:cs="Times New Roman"/>
          <w:sz w:val="24"/>
          <w:szCs w:val="24"/>
        </w:rPr>
        <w:tab/>
      </w:r>
      <w:r w:rsidRPr="001426F7">
        <w:rPr>
          <w:rFonts w:ascii="Calibri" w:eastAsia="Calibri" w:hAnsi="Calibri" w:cs="Times New Roman"/>
          <w:sz w:val="24"/>
          <w:szCs w:val="24"/>
        </w:rPr>
        <w:tab/>
        <w:t>2:00 – 4:00 PM</w:t>
      </w:r>
    </w:p>
    <w:p w14:paraId="630005AD" w14:textId="77777777" w:rsidR="00EA6EFA" w:rsidRPr="001426F7" w:rsidRDefault="00EA6EFA" w:rsidP="00EA6EFA">
      <w:pPr>
        <w:spacing w:after="0" w:line="276" w:lineRule="auto"/>
        <w:rPr>
          <w:rFonts w:ascii="Calibri" w:eastAsia="Calibri" w:hAnsi="Calibri" w:cs="Times New Roman"/>
          <w:sz w:val="24"/>
          <w:szCs w:val="24"/>
        </w:rPr>
      </w:pPr>
      <w:r w:rsidRPr="001426F7">
        <w:rPr>
          <w:rFonts w:ascii="Calibri" w:eastAsia="Calibri" w:hAnsi="Calibri" w:cs="Times New Roman"/>
          <w:b/>
          <w:sz w:val="24"/>
          <w:szCs w:val="24"/>
        </w:rPr>
        <w:t>Location:</w:t>
      </w:r>
      <w:r w:rsidRPr="001426F7">
        <w:rPr>
          <w:rFonts w:ascii="Calibri" w:eastAsia="Calibri" w:hAnsi="Calibri" w:cs="Times New Roman"/>
          <w:b/>
          <w:sz w:val="24"/>
          <w:szCs w:val="24"/>
        </w:rPr>
        <w:tab/>
      </w:r>
      <w:r w:rsidRPr="00BA5708">
        <w:rPr>
          <w:rFonts w:ascii="Calibri" w:eastAsia="Calibri" w:hAnsi="Calibri" w:cs="Times New Roman"/>
          <w:bCs/>
          <w:sz w:val="24"/>
          <w:szCs w:val="24"/>
        </w:rPr>
        <w:t>4600 Valley Rd, Room 4A, Lincoln NE</w:t>
      </w:r>
      <w:r>
        <w:rPr>
          <w:rFonts w:ascii="Calibri" w:eastAsia="Calibri" w:hAnsi="Calibri" w:cs="Times New Roman"/>
          <w:bCs/>
          <w:sz w:val="24"/>
          <w:szCs w:val="24"/>
        </w:rPr>
        <w:t xml:space="preserve"> / Zoom link also provided</w:t>
      </w:r>
    </w:p>
    <w:p w14:paraId="12E6B86F" w14:textId="77777777" w:rsidR="00EA6EFA" w:rsidRPr="00277E9B" w:rsidRDefault="00EA6EFA" w:rsidP="00EA6EFA">
      <w:pPr>
        <w:spacing w:after="0" w:line="276" w:lineRule="auto"/>
        <w:rPr>
          <w:rFonts w:ascii="Calibri" w:eastAsia="Calibri" w:hAnsi="Calibri" w:cs="Times New Roman"/>
          <w:sz w:val="24"/>
          <w:szCs w:val="24"/>
        </w:rPr>
      </w:pPr>
      <w:r w:rsidRPr="001426F7">
        <w:rPr>
          <w:rFonts w:ascii="Calibri" w:eastAsia="Calibri" w:hAnsi="Calibri" w:cs="Times New Roman"/>
          <w:b/>
          <w:sz w:val="24"/>
          <w:szCs w:val="24"/>
        </w:rPr>
        <w:t>Interpreters:</w:t>
      </w:r>
      <w:r w:rsidRPr="001426F7">
        <w:rPr>
          <w:rFonts w:ascii="Calibri" w:eastAsia="Calibri" w:hAnsi="Calibri" w:cs="Times New Roman"/>
          <w:b/>
          <w:sz w:val="24"/>
          <w:szCs w:val="24"/>
        </w:rPr>
        <w:tab/>
      </w:r>
      <w:r>
        <w:rPr>
          <w:rFonts w:ascii="Calibri" w:eastAsia="Calibri" w:hAnsi="Calibri" w:cs="Times New Roman"/>
          <w:sz w:val="24"/>
          <w:szCs w:val="24"/>
        </w:rPr>
        <w:t>Sharon Sinkler and Roxanne Petersen</w:t>
      </w:r>
    </w:p>
    <w:p w14:paraId="383E3418" w14:textId="77777777" w:rsidR="00EA6EFA" w:rsidRPr="001426F7" w:rsidRDefault="00EA6EFA" w:rsidP="00EA6EFA">
      <w:pPr>
        <w:spacing w:after="0" w:line="276" w:lineRule="auto"/>
        <w:rPr>
          <w:rFonts w:ascii="Calibri" w:eastAsia="Calibri" w:hAnsi="Calibri" w:cs="Times New Roman"/>
          <w:sz w:val="24"/>
          <w:szCs w:val="24"/>
        </w:rPr>
      </w:pPr>
      <w:r w:rsidRPr="001426F7">
        <w:rPr>
          <w:rFonts w:ascii="Calibri" w:eastAsia="Calibri" w:hAnsi="Calibri" w:cs="Times New Roman"/>
          <w:b/>
          <w:sz w:val="24"/>
          <w:szCs w:val="24"/>
        </w:rPr>
        <w:t>Minutes:</w:t>
      </w:r>
      <w:r w:rsidRPr="001426F7">
        <w:rPr>
          <w:rFonts w:ascii="Calibri" w:eastAsia="Calibri" w:hAnsi="Calibri" w:cs="Times New Roman"/>
          <w:b/>
          <w:sz w:val="24"/>
          <w:szCs w:val="24"/>
        </w:rPr>
        <w:tab/>
      </w:r>
      <w:r w:rsidRPr="001426F7">
        <w:rPr>
          <w:rFonts w:ascii="Calibri" w:eastAsia="Calibri" w:hAnsi="Calibri" w:cs="Times New Roman"/>
          <w:sz w:val="24"/>
          <w:szCs w:val="24"/>
        </w:rPr>
        <w:t xml:space="preserve"> </w:t>
      </w:r>
      <w:r>
        <w:rPr>
          <w:rFonts w:ascii="Calibri" w:eastAsia="Calibri" w:hAnsi="Calibri" w:cs="Times New Roman"/>
          <w:sz w:val="24"/>
          <w:szCs w:val="24"/>
        </w:rPr>
        <w:t>Jamie Petersen</w:t>
      </w:r>
    </w:p>
    <w:p w14:paraId="45615848" w14:textId="77777777" w:rsidR="00EA6EFA" w:rsidRDefault="00EA6EFA" w:rsidP="00EA6EFA">
      <w:pPr>
        <w:spacing w:after="0" w:line="276" w:lineRule="auto"/>
        <w:rPr>
          <w:rFonts w:ascii="Calibri" w:eastAsia="Calibri" w:hAnsi="Calibri" w:cs="Times New Roman"/>
          <w:sz w:val="24"/>
          <w:szCs w:val="24"/>
        </w:rPr>
      </w:pPr>
      <w:r w:rsidRPr="001426F7">
        <w:rPr>
          <w:rFonts w:ascii="Calibri" w:eastAsia="Calibri" w:hAnsi="Calibri" w:cs="Times New Roman"/>
          <w:b/>
          <w:sz w:val="24"/>
          <w:szCs w:val="24"/>
        </w:rPr>
        <w:t xml:space="preserve">CART:   </w:t>
      </w:r>
      <w:r w:rsidRPr="001426F7">
        <w:rPr>
          <w:rFonts w:ascii="Calibri" w:eastAsia="Calibri" w:hAnsi="Calibri" w:cs="Times New Roman"/>
          <w:b/>
          <w:sz w:val="24"/>
          <w:szCs w:val="24"/>
        </w:rPr>
        <w:tab/>
      </w:r>
      <w:r>
        <w:rPr>
          <w:rFonts w:ascii="Calibri" w:eastAsia="Calibri" w:hAnsi="Calibri" w:cs="Times New Roman"/>
          <w:sz w:val="24"/>
          <w:szCs w:val="24"/>
        </w:rPr>
        <w:t>None</w:t>
      </w:r>
    </w:p>
    <w:p w14:paraId="557E19D2" w14:textId="396EFE1C" w:rsidR="00A9204E" w:rsidRDefault="00A9204E"/>
    <w:p w14:paraId="721759A7" w14:textId="04D74193" w:rsidR="00EA6EFA" w:rsidRDefault="00EA6EFA"/>
    <w:p w14:paraId="70F94F8F" w14:textId="77777777" w:rsidR="00EA6EFA" w:rsidRPr="004544BF" w:rsidRDefault="00EA6EFA" w:rsidP="00EA6EFA">
      <w:pPr>
        <w:rPr>
          <w:sz w:val="24"/>
          <w:szCs w:val="24"/>
        </w:rPr>
      </w:pPr>
      <w:r w:rsidRPr="00622F33">
        <w:rPr>
          <w:b/>
          <w:sz w:val="24"/>
          <w:szCs w:val="24"/>
        </w:rPr>
        <w:t>Members Present:</w:t>
      </w:r>
      <w:r w:rsidRPr="00622F33">
        <w:rPr>
          <w:sz w:val="24"/>
          <w:szCs w:val="24"/>
        </w:rPr>
        <w:t>,</w:t>
      </w:r>
      <w:r w:rsidRPr="005A3295">
        <w:rPr>
          <w:sz w:val="24"/>
          <w:szCs w:val="24"/>
        </w:rPr>
        <w:t xml:space="preserve"> </w:t>
      </w:r>
      <w:r w:rsidRPr="003C66E0">
        <w:rPr>
          <w:sz w:val="24"/>
          <w:szCs w:val="24"/>
        </w:rPr>
        <w:t>Ms. Kathleen Valle</w:t>
      </w:r>
      <w:r>
        <w:rPr>
          <w:sz w:val="24"/>
          <w:szCs w:val="24"/>
        </w:rPr>
        <w:t xml:space="preserve">, </w:t>
      </w:r>
      <w:r w:rsidRPr="003C66E0">
        <w:rPr>
          <w:sz w:val="24"/>
          <w:szCs w:val="24"/>
        </w:rPr>
        <w:t>Ms. Vicki Steinhauer – Campbell</w:t>
      </w:r>
      <w:r>
        <w:rPr>
          <w:sz w:val="24"/>
          <w:szCs w:val="24"/>
        </w:rPr>
        <w:t xml:space="preserve">, Joan </w:t>
      </w:r>
      <w:r w:rsidRPr="00EA6EFA">
        <w:rPr>
          <w:sz w:val="24"/>
          <w:szCs w:val="24"/>
        </w:rPr>
        <w:t>Daughton</w:t>
      </w:r>
      <w:r>
        <w:rPr>
          <w:sz w:val="24"/>
          <w:szCs w:val="24"/>
        </w:rPr>
        <w:t xml:space="preserve">, Rhonda </w:t>
      </w:r>
      <w:r w:rsidRPr="00EA6EFA">
        <w:rPr>
          <w:sz w:val="24"/>
          <w:szCs w:val="24"/>
        </w:rPr>
        <w:t>Rankin</w:t>
      </w:r>
    </w:p>
    <w:p w14:paraId="276E0A86" w14:textId="3229B5D3" w:rsidR="00EA6EFA" w:rsidRDefault="00EA6EFA" w:rsidP="00EA6EFA">
      <w:pPr>
        <w:rPr>
          <w:sz w:val="24"/>
          <w:szCs w:val="24"/>
        </w:rPr>
      </w:pPr>
      <w:r w:rsidRPr="004544BF">
        <w:rPr>
          <w:b/>
          <w:sz w:val="24"/>
          <w:szCs w:val="24"/>
        </w:rPr>
        <w:t xml:space="preserve">NCDHH Staff Present: </w:t>
      </w:r>
      <w:r w:rsidRPr="004544BF">
        <w:rPr>
          <w:sz w:val="24"/>
          <w:szCs w:val="24"/>
        </w:rPr>
        <w:t xml:space="preserve">Mr. John Wyvill, Executive Director; </w:t>
      </w:r>
      <w:r>
        <w:rPr>
          <w:sz w:val="24"/>
          <w:szCs w:val="24"/>
        </w:rPr>
        <w:t>Ms. Abby Giambattista, Advocacy Specialist; Ms. Kim Davis, Advocacy Specialist</w:t>
      </w:r>
      <w:r w:rsidR="002F1F79">
        <w:rPr>
          <w:sz w:val="24"/>
          <w:szCs w:val="24"/>
        </w:rPr>
        <w:t>; Ms. Ashley Wulf, Advocacy Specialist</w:t>
      </w:r>
    </w:p>
    <w:p w14:paraId="43968DF9" w14:textId="0BB3ECEC" w:rsidR="00EA6EFA" w:rsidRPr="004544BF" w:rsidRDefault="00EA6EFA" w:rsidP="00EA6EFA">
      <w:pPr>
        <w:rPr>
          <w:sz w:val="24"/>
          <w:szCs w:val="24"/>
        </w:rPr>
      </w:pPr>
      <w:r>
        <w:rPr>
          <w:b/>
          <w:sz w:val="24"/>
          <w:szCs w:val="24"/>
        </w:rPr>
        <w:t>T</w:t>
      </w:r>
      <w:r w:rsidRPr="004544BF">
        <w:rPr>
          <w:b/>
          <w:sz w:val="24"/>
          <w:szCs w:val="24"/>
        </w:rPr>
        <w:t>echnical Advisors Present:</w:t>
      </w:r>
      <w:r>
        <w:rPr>
          <w:sz w:val="24"/>
          <w:szCs w:val="24"/>
        </w:rPr>
        <w:t xml:space="preserve"> Ms. Diane Meyer</w:t>
      </w:r>
      <w:r w:rsidR="00622F33">
        <w:rPr>
          <w:sz w:val="24"/>
          <w:szCs w:val="24"/>
        </w:rPr>
        <w:t>, Ms. Sue Czaplewski</w:t>
      </w:r>
    </w:p>
    <w:p w14:paraId="01D15464" w14:textId="77777777" w:rsidR="00EA6EFA" w:rsidRPr="004544BF" w:rsidRDefault="00EA6EFA" w:rsidP="00EA6EFA">
      <w:pPr>
        <w:rPr>
          <w:sz w:val="24"/>
          <w:szCs w:val="24"/>
        </w:rPr>
      </w:pPr>
      <w:r w:rsidRPr="004544BF">
        <w:rPr>
          <w:b/>
          <w:sz w:val="24"/>
          <w:szCs w:val="24"/>
        </w:rPr>
        <w:t>Members Absent</w:t>
      </w:r>
      <w:r>
        <w:rPr>
          <w:b/>
          <w:sz w:val="24"/>
          <w:szCs w:val="24"/>
        </w:rPr>
        <w:t>:</w:t>
      </w:r>
      <w:r>
        <w:rPr>
          <w:sz w:val="24"/>
          <w:szCs w:val="24"/>
        </w:rPr>
        <w:t xml:space="preserve"> Vickie </w:t>
      </w:r>
      <w:r w:rsidRPr="00C34C07">
        <w:rPr>
          <w:sz w:val="24"/>
          <w:szCs w:val="24"/>
        </w:rPr>
        <w:t>Frizzell Pratt</w:t>
      </w:r>
      <w:r>
        <w:rPr>
          <w:sz w:val="24"/>
          <w:szCs w:val="24"/>
        </w:rPr>
        <w:t xml:space="preserve">, </w:t>
      </w:r>
      <w:r w:rsidRPr="001F5D63">
        <w:rPr>
          <w:sz w:val="24"/>
          <w:szCs w:val="24"/>
        </w:rPr>
        <w:t>Ms. Linda Wittmuss</w:t>
      </w:r>
      <w:r>
        <w:rPr>
          <w:sz w:val="24"/>
          <w:szCs w:val="24"/>
        </w:rPr>
        <w:t xml:space="preserve">, </w:t>
      </w:r>
      <w:r w:rsidRPr="003C66E0">
        <w:rPr>
          <w:sz w:val="24"/>
          <w:szCs w:val="24"/>
        </w:rPr>
        <w:t>Ms. Tracey Minto</w:t>
      </w:r>
    </w:p>
    <w:p w14:paraId="569F2604" w14:textId="3B677809" w:rsidR="00EA6EFA" w:rsidRDefault="00EA6EFA" w:rsidP="00EA6EFA">
      <w:pPr>
        <w:rPr>
          <w:sz w:val="24"/>
          <w:szCs w:val="24"/>
        </w:rPr>
      </w:pPr>
      <w:r w:rsidRPr="004544BF">
        <w:rPr>
          <w:b/>
          <w:sz w:val="24"/>
          <w:szCs w:val="24"/>
        </w:rPr>
        <w:t>Technical Advisors Absent:</w:t>
      </w:r>
      <w:r w:rsidRPr="004544BF">
        <w:rPr>
          <w:sz w:val="24"/>
          <w:szCs w:val="24"/>
        </w:rPr>
        <w:t xml:space="preserve"> </w:t>
      </w:r>
    </w:p>
    <w:p w14:paraId="5FAB869D" w14:textId="77777777" w:rsidR="00EA6EFA" w:rsidRDefault="00EA6EFA" w:rsidP="00EA6EFA">
      <w:pPr>
        <w:rPr>
          <w:sz w:val="24"/>
          <w:szCs w:val="24"/>
        </w:rPr>
      </w:pPr>
    </w:p>
    <w:p w14:paraId="6725019C" w14:textId="77777777" w:rsidR="00EA6EFA" w:rsidRPr="00755F79" w:rsidRDefault="00EA6EFA" w:rsidP="00EA6EFA">
      <w:pPr>
        <w:numPr>
          <w:ilvl w:val="0"/>
          <w:numId w:val="24"/>
        </w:numPr>
        <w:spacing w:after="0" w:line="276" w:lineRule="auto"/>
        <w:contextualSpacing/>
        <w:jc w:val="both"/>
        <w:rPr>
          <w:rFonts w:ascii="Calibri" w:eastAsia="Calibri" w:hAnsi="Calibri" w:cs="Times New Roman"/>
          <w:b/>
          <w:bCs/>
          <w:sz w:val="24"/>
          <w:szCs w:val="24"/>
        </w:rPr>
      </w:pPr>
      <w:r w:rsidRPr="00755F79">
        <w:rPr>
          <w:rFonts w:ascii="Calibri" w:eastAsia="Calibri" w:hAnsi="Calibri" w:cs="Times New Roman"/>
          <w:b/>
          <w:bCs/>
          <w:sz w:val="24"/>
          <w:szCs w:val="24"/>
        </w:rPr>
        <w:t>Meeting call to order:</w:t>
      </w:r>
    </w:p>
    <w:p w14:paraId="11BBAC6B" w14:textId="2252DB6F" w:rsidR="00EA6EFA" w:rsidRDefault="00EA6EFA" w:rsidP="00EA6EFA">
      <w:pPr>
        <w:spacing w:after="0" w:line="276" w:lineRule="auto"/>
        <w:ind w:left="720"/>
        <w:contextualSpacing/>
        <w:jc w:val="both"/>
        <w:rPr>
          <w:rFonts w:ascii="Calibri" w:eastAsia="Calibri" w:hAnsi="Calibri" w:cs="Times New Roman"/>
          <w:sz w:val="24"/>
          <w:szCs w:val="24"/>
        </w:rPr>
      </w:pPr>
      <w:r>
        <w:rPr>
          <w:rFonts w:ascii="Calibri" w:eastAsia="Calibri" w:hAnsi="Calibri" w:cs="Times New Roman"/>
          <w:sz w:val="24"/>
          <w:szCs w:val="24"/>
        </w:rPr>
        <w:t xml:space="preserve">Ms. Vicki Steinhauer-Campbell called the meeting to order at 2:04 p.m. </w:t>
      </w:r>
    </w:p>
    <w:p w14:paraId="5FB8FFD9" w14:textId="573C0F75" w:rsidR="00EA6EFA" w:rsidRDefault="00EA6EFA" w:rsidP="00EA6EFA">
      <w:pPr>
        <w:spacing w:after="0" w:line="276" w:lineRule="auto"/>
        <w:ind w:left="720"/>
        <w:contextualSpacing/>
        <w:jc w:val="both"/>
        <w:rPr>
          <w:rFonts w:ascii="Calibri" w:eastAsia="Calibri" w:hAnsi="Calibri" w:cs="Times New Roman"/>
          <w:sz w:val="24"/>
          <w:szCs w:val="24"/>
        </w:rPr>
      </w:pPr>
    </w:p>
    <w:p w14:paraId="3B454945" w14:textId="57510E9C" w:rsidR="00EA6EFA" w:rsidRDefault="00EA6EFA" w:rsidP="00EA6EFA">
      <w:pPr>
        <w:ind w:left="720"/>
        <w:rPr>
          <w:sz w:val="24"/>
          <w:szCs w:val="24"/>
        </w:rPr>
      </w:pPr>
      <w:r>
        <w:rPr>
          <w:sz w:val="24"/>
          <w:szCs w:val="24"/>
        </w:rPr>
        <w:t>Ms. Steinhauer</w:t>
      </w:r>
      <w:r w:rsidRPr="00BB5D56">
        <w:rPr>
          <w:sz w:val="24"/>
          <w:szCs w:val="24"/>
        </w:rPr>
        <w:t xml:space="preserve"> announced the notice of the meeting was duly given, posted, published, and tendered in compliance with the Open Meetings Act, and all board members received notice simultaneously by email. </w:t>
      </w:r>
      <w:r w:rsidRPr="002F1DCE">
        <w:rPr>
          <w:sz w:val="24"/>
          <w:szCs w:val="24"/>
        </w:rPr>
        <w:t>Publication of official notice of the meeting appeared in</w:t>
      </w:r>
      <w:r>
        <w:rPr>
          <w:sz w:val="24"/>
          <w:szCs w:val="24"/>
        </w:rPr>
        <w:t xml:space="preserve"> </w:t>
      </w:r>
      <w:r w:rsidRPr="002F1DCE">
        <w:rPr>
          <w:sz w:val="24"/>
          <w:szCs w:val="24"/>
        </w:rPr>
        <w:t>a legal newspaper of general circulation in this state, as required by the Open Meetings Act.</w:t>
      </w:r>
    </w:p>
    <w:p w14:paraId="461FE640" w14:textId="449DADAE" w:rsidR="00EA6EFA" w:rsidRPr="00755F79" w:rsidRDefault="00EA6EFA" w:rsidP="00EA6EFA">
      <w:pPr>
        <w:numPr>
          <w:ilvl w:val="0"/>
          <w:numId w:val="24"/>
        </w:numPr>
        <w:spacing w:after="0" w:line="276" w:lineRule="auto"/>
        <w:contextualSpacing/>
        <w:jc w:val="both"/>
        <w:rPr>
          <w:rFonts w:ascii="Calibri" w:eastAsia="Calibri" w:hAnsi="Calibri" w:cs="Times New Roman"/>
          <w:b/>
          <w:bCs/>
          <w:sz w:val="24"/>
          <w:szCs w:val="24"/>
        </w:rPr>
      </w:pPr>
      <w:r w:rsidRPr="00755F79">
        <w:rPr>
          <w:rFonts w:ascii="Calibri" w:eastAsia="Calibri" w:hAnsi="Calibri" w:cs="Times New Roman"/>
          <w:b/>
          <w:bCs/>
          <w:sz w:val="24"/>
          <w:szCs w:val="24"/>
        </w:rPr>
        <w:t xml:space="preserve">Approval of </w:t>
      </w:r>
      <w:r>
        <w:rPr>
          <w:rFonts w:ascii="Calibri" w:eastAsia="Calibri" w:hAnsi="Calibri" w:cs="Times New Roman"/>
          <w:b/>
          <w:bCs/>
          <w:sz w:val="24"/>
          <w:szCs w:val="24"/>
        </w:rPr>
        <w:t xml:space="preserve">the </w:t>
      </w:r>
      <w:r w:rsidRPr="00755F79">
        <w:rPr>
          <w:rFonts w:ascii="Calibri" w:eastAsia="Calibri" w:hAnsi="Calibri" w:cs="Times New Roman"/>
          <w:b/>
          <w:bCs/>
          <w:sz w:val="24"/>
          <w:szCs w:val="24"/>
        </w:rPr>
        <w:t>Agenda:</w:t>
      </w:r>
    </w:p>
    <w:p w14:paraId="50D10D66" w14:textId="344E1B19" w:rsidR="00EA6EFA" w:rsidRDefault="00EA6EFA" w:rsidP="00EA6EFA">
      <w:pPr>
        <w:spacing w:after="0" w:line="276" w:lineRule="auto"/>
        <w:ind w:left="720"/>
        <w:contextualSpacing/>
        <w:jc w:val="both"/>
        <w:rPr>
          <w:rFonts w:ascii="Calibri" w:eastAsia="Calibri" w:hAnsi="Calibri" w:cs="Times New Roman"/>
          <w:sz w:val="24"/>
          <w:szCs w:val="24"/>
        </w:rPr>
      </w:pPr>
      <w:r>
        <w:rPr>
          <w:rFonts w:ascii="Calibri" w:eastAsia="Calibri" w:hAnsi="Calibri" w:cs="Times New Roman"/>
          <w:sz w:val="24"/>
          <w:szCs w:val="24"/>
        </w:rPr>
        <w:t xml:space="preserve">Ms. Steinhauer-Campbell made the motion to accept the agenda. With no further discussion, the motion carried with all voting aye. </w:t>
      </w:r>
    </w:p>
    <w:p w14:paraId="7BCC77A8" w14:textId="6E175593" w:rsidR="00622F33" w:rsidRDefault="00622F33" w:rsidP="00EA6EFA">
      <w:pPr>
        <w:spacing w:after="0" w:line="276" w:lineRule="auto"/>
        <w:ind w:left="720"/>
        <w:contextualSpacing/>
        <w:jc w:val="both"/>
        <w:rPr>
          <w:rFonts w:ascii="Calibri" w:eastAsia="Calibri" w:hAnsi="Calibri" w:cs="Times New Roman"/>
          <w:sz w:val="24"/>
          <w:szCs w:val="24"/>
        </w:rPr>
      </w:pPr>
    </w:p>
    <w:p w14:paraId="103AD7D3" w14:textId="3C767106" w:rsidR="00622F33" w:rsidRDefault="00622F33" w:rsidP="00EA6EFA">
      <w:pPr>
        <w:spacing w:after="0" w:line="276" w:lineRule="auto"/>
        <w:ind w:left="720"/>
        <w:contextualSpacing/>
        <w:jc w:val="both"/>
        <w:rPr>
          <w:rFonts w:ascii="Calibri" w:eastAsia="Calibri" w:hAnsi="Calibri" w:cs="Times New Roman"/>
          <w:sz w:val="24"/>
          <w:szCs w:val="24"/>
        </w:rPr>
      </w:pPr>
    </w:p>
    <w:p w14:paraId="26DAD5F0" w14:textId="77777777" w:rsidR="00622F33" w:rsidRDefault="00622F33" w:rsidP="00EA6EFA">
      <w:pPr>
        <w:spacing w:after="0" w:line="276" w:lineRule="auto"/>
        <w:ind w:left="720"/>
        <w:contextualSpacing/>
        <w:jc w:val="both"/>
        <w:rPr>
          <w:rFonts w:ascii="Calibri" w:eastAsia="Calibri" w:hAnsi="Calibri" w:cs="Times New Roman"/>
          <w:sz w:val="24"/>
          <w:szCs w:val="24"/>
        </w:rPr>
      </w:pPr>
    </w:p>
    <w:p w14:paraId="2EAA5428" w14:textId="4A6A8880" w:rsidR="00EA6EFA" w:rsidRDefault="00EA6EFA" w:rsidP="00EA6EFA">
      <w:pPr>
        <w:numPr>
          <w:ilvl w:val="0"/>
          <w:numId w:val="24"/>
        </w:numPr>
        <w:spacing w:after="0" w:line="276" w:lineRule="auto"/>
        <w:contextualSpacing/>
        <w:jc w:val="both"/>
        <w:rPr>
          <w:rFonts w:ascii="Calibri" w:eastAsia="Calibri" w:hAnsi="Calibri" w:cs="Times New Roman"/>
          <w:b/>
          <w:bCs/>
          <w:sz w:val="24"/>
          <w:szCs w:val="24"/>
        </w:rPr>
      </w:pPr>
      <w:r w:rsidRPr="00755F79">
        <w:rPr>
          <w:rFonts w:ascii="Calibri" w:eastAsia="Calibri" w:hAnsi="Calibri" w:cs="Times New Roman"/>
          <w:b/>
          <w:bCs/>
          <w:sz w:val="24"/>
          <w:szCs w:val="24"/>
        </w:rPr>
        <w:lastRenderedPageBreak/>
        <w:t>Approval of prior meeting minutes for November 1</w:t>
      </w:r>
      <w:r w:rsidR="00622F33">
        <w:rPr>
          <w:rFonts w:ascii="Calibri" w:eastAsia="Calibri" w:hAnsi="Calibri" w:cs="Times New Roman"/>
          <w:b/>
          <w:bCs/>
          <w:sz w:val="24"/>
          <w:szCs w:val="24"/>
        </w:rPr>
        <w:t>9</w:t>
      </w:r>
      <w:r w:rsidRPr="00755F79">
        <w:rPr>
          <w:rFonts w:ascii="Calibri" w:eastAsia="Calibri" w:hAnsi="Calibri" w:cs="Times New Roman"/>
          <w:b/>
          <w:bCs/>
          <w:sz w:val="24"/>
          <w:szCs w:val="24"/>
          <w:vertAlign w:val="superscript"/>
        </w:rPr>
        <w:t>th</w:t>
      </w:r>
      <w:r w:rsidRPr="00755F79">
        <w:rPr>
          <w:rFonts w:ascii="Calibri" w:eastAsia="Calibri" w:hAnsi="Calibri" w:cs="Times New Roman"/>
          <w:b/>
          <w:bCs/>
          <w:sz w:val="24"/>
          <w:szCs w:val="24"/>
        </w:rPr>
        <w:t>, 2021:</w:t>
      </w:r>
    </w:p>
    <w:p w14:paraId="7DC7FDBC" w14:textId="77777777" w:rsidR="00EA6EFA" w:rsidRPr="00755F79" w:rsidRDefault="00EA6EFA" w:rsidP="00EA6EFA">
      <w:pPr>
        <w:spacing w:after="0" w:line="276" w:lineRule="auto"/>
        <w:ind w:left="720"/>
        <w:contextualSpacing/>
        <w:jc w:val="both"/>
        <w:rPr>
          <w:rFonts w:ascii="Calibri" w:eastAsia="Calibri" w:hAnsi="Calibri" w:cs="Times New Roman"/>
          <w:b/>
          <w:bCs/>
          <w:sz w:val="24"/>
          <w:szCs w:val="24"/>
        </w:rPr>
      </w:pPr>
    </w:p>
    <w:p w14:paraId="7DEA217C" w14:textId="561FED3D" w:rsidR="00622F33" w:rsidRDefault="00EA6EFA" w:rsidP="00EA6EFA">
      <w:pPr>
        <w:spacing w:after="0" w:line="276" w:lineRule="auto"/>
        <w:ind w:left="720"/>
        <w:contextualSpacing/>
        <w:jc w:val="both"/>
        <w:rPr>
          <w:rFonts w:ascii="Calibri" w:eastAsia="Calibri" w:hAnsi="Calibri" w:cs="Times New Roman"/>
          <w:sz w:val="24"/>
          <w:szCs w:val="24"/>
        </w:rPr>
      </w:pPr>
      <w:r>
        <w:rPr>
          <w:rFonts w:ascii="Calibri" w:eastAsia="Calibri" w:hAnsi="Calibri" w:cs="Times New Roman"/>
          <w:sz w:val="24"/>
          <w:szCs w:val="24"/>
        </w:rPr>
        <w:t xml:space="preserve">Ms. Ashley Wulf inquired whether all members present had received the correct version of prior meeting minutes, as she had originally sent out the wrong document via email attachment. </w:t>
      </w:r>
      <w:r w:rsidR="00622F33">
        <w:rPr>
          <w:rFonts w:ascii="Calibri" w:eastAsia="Calibri" w:hAnsi="Calibri" w:cs="Times New Roman"/>
          <w:sz w:val="24"/>
          <w:szCs w:val="24"/>
        </w:rPr>
        <w:t xml:space="preserve">A few minutes were allocated to ensure all members </w:t>
      </w:r>
      <w:r>
        <w:rPr>
          <w:rFonts w:ascii="Calibri" w:eastAsia="Calibri" w:hAnsi="Calibri" w:cs="Times New Roman"/>
          <w:sz w:val="24"/>
          <w:szCs w:val="24"/>
        </w:rPr>
        <w:t xml:space="preserve">received and </w:t>
      </w:r>
      <w:r w:rsidR="00622F33">
        <w:rPr>
          <w:rFonts w:ascii="Calibri" w:eastAsia="Calibri" w:hAnsi="Calibri" w:cs="Times New Roman"/>
          <w:sz w:val="24"/>
          <w:szCs w:val="24"/>
        </w:rPr>
        <w:t>had time to review</w:t>
      </w:r>
      <w:r>
        <w:rPr>
          <w:rFonts w:ascii="Calibri" w:eastAsia="Calibri" w:hAnsi="Calibri" w:cs="Times New Roman"/>
          <w:sz w:val="24"/>
          <w:szCs w:val="24"/>
        </w:rPr>
        <w:t xml:space="preserve"> the correct document for the most prior meeting on November 19</w:t>
      </w:r>
      <w:r w:rsidRPr="00EA6EFA">
        <w:rPr>
          <w:rFonts w:ascii="Calibri" w:eastAsia="Calibri" w:hAnsi="Calibri" w:cs="Times New Roman"/>
          <w:sz w:val="24"/>
          <w:szCs w:val="24"/>
          <w:vertAlign w:val="superscript"/>
        </w:rPr>
        <w:t>th</w:t>
      </w:r>
      <w:r>
        <w:rPr>
          <w:rFonts w:ascii="Calibri" w:eastAsia="Calibri" w:hAnsi="Calibri" w:cs="Times New Roman"/>
          <w:sz w:val="24"/>
          <w:szCs w:val="24"/>
        </w:rPr>
        <w:t>, 2021</w:t>
      </w:r>
      <w:r w:rsidR="00622F33">
        <w:rPr>
          <w:rFonts w:ascii="Calibri" w:eastAsia="Calibri" w:hAnsi="Calibri" w:cs="Times New Roman"/>
          <w:sz w:val="24"/>
          <w:szCs w:val="24"/>
        </w:rPr>
        <w:t xml:space="preserve">.  </w:t>
      </w:r>
    </w:p>
    <w:p w14:paraId="790453D8" w14:textId="77777777" w:rsidR="00622F33" w:rsidRDefault="00622F33" w:rsidP="00EA6EFA">
      <w:pPr>
        <w:spacing w:after="0" w:line="276" w:lineRule="auto"/>
        <w:ind w:left="720"/>
        <w:contextualSpacing/>
        <w:jc w:val="both"/>
        <w:rPr>
          <w:rFonts w:ascii="Calibri" w:eastAsia="Calibri" w:hAnsi="Calibri" w:cs="Times New Roman"/>
          <w:sz w:val="24"/>
          <w:szCs w:val="24"/>
        </w:rPr>
      </w:pPr>
    </w:p>
    <w:p w14:paraId="576B460A" w14:textId="1A137F38" w:rsidR="00EA6EFA" w:rsidRDefault="00EA6EFA" w:rsidP="00EA6EFA">
      <w:pPr>
        <w:spacing w:after="0" w:line="276" w:lineRule="auto"/>
        <w:ind w:left="720"/>
        <w:contextualSpacing/>
        <w:jc w:val="both"/>
        <w:rPr>
          <w:rFonts w:ascii="Calibri" w:eastAsia="Calibri" w:hAnsi="Calibri" w:cs="Times New Roman"/>
          <w:sz w:val="24"/>
          <w:szCs w:val="24"/>
        </w:rPr>
      </w:pPr>
      <w:r>
        <w:rPr>
          <w:rFonts w:ascii="Calibri" w:eastAsia="Calibri" w:hAnsi="Calibri" w:cs="Times New Roman"/>
          <w:sz w:val="24"/>
          <w:szCs w:val="24"/>
        </w:rPr>
        <w:t xml:space="preserve">Ms. Kathleen Valle made the motion to accept the minutes as written. Mr. John Wyvill seconded the motion. With no further discussion, the motion carried with all voting aye. </w:t>
      </w:r>
    </w:p>
    <w:p w14:paraId="47748ABD" w14:textId="5CFB3E77" w:rsidR="00EA6EFA" w:rsidRDefault="00EA6EFA" w:rsidP="00EA6EFA">
      <w:pPr>
        <w:spacing w:after="0" w:line="276" w:lineRule="auto"/>
        <w:ind w:left="720"/>
        <w:contextualSpacing/>
        <w:jc w:val="both"/>
        <w:rPr>
          <w:rFonts w:ascii="Calibri" w:eastAsia="Calibri" w:hAnsi="Calibri" w:cs="Times New Roman"/>
          <w:sz w:val="24"/>
          <w:szCs w:val="24"/>
        </w:rPr>
      </w:pPr>
    </w:p>
    <w:p w14:paraId="6E1EB8B5" w14:textId="1C215AB0" w:rsidR="00EA6EFA" w:rsidRDefault="00EA6EFA" w:rsidP="00EA6EFA">
      <w:pPr>
        <w:numPr>
          <w:ilvl w:val="0"/>
          <w:numId w:val="24"/>
        </w:numPr>
        <w:spacing w:after="0" w:line="276" w:lineRule="auto"/>
        <w:contextualSpacing/>
        <w:jc w:val="both"/>
        <w:rPr>
          <w:rFonts w:ascii="Calibri" w:eastAsia="Calibri" w:hAnsi="Calibri" w:cs="Times New Roman"/>
          <w:b/>
          <w:bCs/>
          <w:sz w:val="24"/>
          <w:szCs w:val="24"/>
        </w:rPr>
      </w:pPr>
      <w:r w:rsidRPr="00755F79">
        <w:rPr>
          <w:rFonts w:ascii="Calibri" w:eastAsia="Calibri" w:hAnsi="Calibri" w:cs="Times New Roman"/>
          <w:b/>
          <w:bCs/>
          <w:sz w:val="24"/>
          <w:szCs w:val="24"/>
        </w:rPr>
        <w:t>Discussion:</w:t>
      </w:r>
    </w:p>
    <w:p w14:paraId="458AC2F8" w14:textId="08DC5C66" w:rsidR="009F6933" w:rsidRPr="009F6933" w:rsidRDefault="00746E3D" w:rsidP="009F6933">
      <w:pPr>
        <w:pStyle w:val="ListParagraph"/>
        <w:numPr>
          <w:ilvl w:val="1"/>
          <w:numId w:val="24"/>
        </w:numPr>
        <w:spacing w:after="0" w:line="276" w:lineRule="auto"/>
        <w:jc w:val="both"/>
        <w:rPr>
          <w:rFonts w:ascii="Calibri" w:eastAsia="Calibri" w:hAnsi="Calibri" w:cs="Times New Roman"/>
          <w:b/>
          <w:bCs/>
          <w:sz w:val="24"/>
          <w:szCs w:val="24"/>
        </w:rPr>
      </w:pPr>
      <w:r>
        <w:rPr>
          <w:rFonts w:ascii="Calibri" w:eastAsia="Calibri" w:hAnsi="Calibri" w:cs="Times New Roman"/>
          <w:sz w:val="24"/>
          <w:szCs w:val="24"/>
        </w:rPr>
        <w:t xml:space="preserve">Member Committee Updates: </w:t>
      </w:r>
    </w:p>
    <w:p w14:paraId="43DFE65F" w14:textId="24857A12" w:rsidR="00746E3D" w:rsidRPr="009F6933" w:rsidRDefault="00746E3D" w:rsidP="00746E3D">
      <w:pPr>
        <w:pStyle w:val="ListParagraph"/>
        <w:numPr>
          <w:ilvl w:val="2"/>
          <w:numId w:val="24"/>
        </w:numPr>
        <w:spacing w:after="0" w:line="276" w:lineRule="auto"/>
        <w:jc w:val="both"/>
        <w:rPr>
          <w:rFonts w:ascii="Calibri" w:eastAsia="Calibri" w:hAnsi="Calibri" w:cs="Times New Roman"/>
          <w:b/>
          <w:bCs/>
          <w:sz w:val="24"/>
          <w:szCs w:val="24"/>
        </w:rPr>
      </w:pPr>
      <w:r>
        <w:rPr>
          <w:rFonts w:ascii="Calibri" w:eastAsia="Calibri" w:hAnsi="Calibri" w:cs="Times New Roman"/>
          <w:sz w:val="24"/>
          <w:szCs w:val="24"/>
        </w:rPr>
        <w:t>M</w:t>
      </w:r>
      <w:r w:rsidR="009F6933">
        <w:rPr>
          <w:rFonts w:ascii="Calibri" w:eastAsia="Calibri" w:hAnsi="Calibri" w:cs="Times New Roman"/>
          <w:sz w:val="24"/>
          <w:szCs w:val="24"/>
        </w:rPr>
        <w:t xml:space="preserve">s. Wulf </w:t>
      </w:r>
      <w:r>
        <w:rPr>
          <w:rFonts w:ascii="Calibri" w:eastAsia="Calibri" w:hAnsi="Calibri" w:cs="Times New Roman"/>
          <w:sz w:val="24"/>
          <w:szCs w:val="24"/>
        </w:rPr>
        <w:t xml:space="preserve">updated the group that previous Behavioral Health Coordinator, Cody McEvoy, is no longer with NCDHH and that Ms. Wulf is taking over the position temporarily until a new Behavioral Health Coordinator is hired. </w:t>
      </w:r>
    </w:p>
    <w:p w14:paraId="2FA8DD68" w14:textId="7C42A297" w:rsidR="009F6933" w:rsidRDefault="009F6933" w:rsidP="009F6933">
      <w:pPr>
        <w:pStyle w:val="ListParagraph"/>
        <w:spacing w:after="0" w:line="276" w:lineRule="auto"/>
        <w:ind w:left="2160"/>
        <w:jc w:val="both"/>
        <w:rPr>
          <w:rFonts w:ascii="Calibri" w:eastAsia="Calibri" w:hAnsi="Calibri" w:cs="Times New Roman"/>
          <w:sz w:val="24"/>
          <w:szCs w:val="24"/>
        </w:rPr>
      </w:pPr>
    </w:p>
    <w:p w14:paraId="28541314" w14:textId="517D71E5" w:rsidR="000A002E" w:rsidRDefault="009F6933" w:rsidP="009F6933">
      <w:pPr>
        <w:pStyle w:val="ListParagraph"/>
        <w:spacing w:after="0" w:line="276" w:lineRule="auto"/>
        <w:ind w:left="2160"/>
        <w:jc w:val="both"/>
        <w:rPr>
          <w:rFonts w:ascii="Calibri" w:eastAsia="Calibri" w:hAnsi="Calibri" w:cs="Times New Roman"/>
          <w:sz w:val="24"/>
          <w:szCs w:val="24"/>
        </w:rPr>
      </w:pPr>
      <w:r>
        <w:rPr>
          <w:rFonts w:ascii="Calibri" w:eastAsia="Calibri" w:hAnsi="Calibri" w:cs="Times New Roman"/>
          <w:sz w:val="24"/>
          <w:szCs w:val="24"/>
        </w:rPr>
        <w:t>Ms. Wulf</w:t>
      </w:r>
      <w:r w:rsidR="000A002E">
        <w:rPr>
          <w:rFonts w:ascii="Calibri" w:eastAsia="Calibri" w:hAnsi="Calibri" w:cs="Times New Roman"/>
          <w:sz w:val="24"/>
          <w:szCs w:val="24"/>
        </w:rPr>
        <w:t xml:space="preserve"> updated the group on</w:t>
      </w:r>
      <w:r>
        <w:rPr>
          <w:rFonts w:ascii="Calibri" w:eastAsia="Calibri" w:hAnsi="Calibri" w:cs="Times New Roman"/>
          <w:sz w:val="24"/>
          <w:szCs w:val="24"/>
        </w:rPr>
        <w:t xml:space="preserve"> new team members Rhonda Rankin</w:t>
      </w:r>
      <w:r w:rsidR="000A002E">
        <w:rPr>
          <w:rFonts w:ascii="Calibri" w:eastAsia="Calibri" w:hAnsi="Calibri" w:cs="Times New Roman"/>
          <w:sz w:val="24"/>
          <w:szCs w:val="24"/>
        </w:rPr>
        <w:t>, the interpreting service coordinator at Children’s Hospital and ASL interpreter of 16 years</w:t>
      </w:r>
      <w:r>
        <w:rPr>
          <w:rFonts w:ascii="Calibri" w:eastAsia="Calibri" w:hAnsi="Calibri" w:cs="Times New Roman"/>
          <w:sz w:val="24"/>
          <w:szCs w:val="24"/>
        </w:rPr>
        <w:t xml:space="preserve"> and Joan Daughton</w:t>
      </w:r>
      <w:r w:rsidR="000A002E">
        <w:rPr>
          <w:rFonts w:ascii="Calibri" w:eastAsia="Calibri" w:hAnsi="Calibri" w:cs="Times New Roman"/>
          <w:sz w:val="24"/>
          <w:szCs w:val="24"/>
        </w:rPr>
        <w:t xml:space="preserve">, child psychologist at Children’s Hospital. </w:t>
      </w:r>
    </w:p>
    <w:p w14:paraId="3174B01B" w14:textId="77777777" w:rsidR="000A002E" w:rsidRDefault="000A002E" w:rsidP="009F6933">
      <w:pPr>
        <w:pStyle w:val="ListParagraph"/>
        <w:spacing w:after="0" w:line="276" w:lineRule="auto"/>
        <w:ind w:left="2160"/>
        <w:jc w:val="both"/>
        <w:rPr>
          <w:rFonts w:ascii="Calibri" w:eastAsia="Calibri" w:hAnsi="Calibri" w:cs="Times New Roman"/>
          <w:sz w:val="24"/>
          <w:szCs w:val="24"/>
        </w:rPr>
      </w:pPr>
    </w:p>
    <w:p w14:paraId="39B5F6EE" w14:textId="6E0E2566" w:rsidR="000A002E" w:rsidRPr="00E65C75" w:rsidRDefault="000A002E" w:rsidP="000A002E">
      <w:pPr>
        <w:spacing w:after="0" w:line="276" w:lineRule="auto"/>
        <w:ind w:firstLine="720"/>
        <w:jc w:val="both"/>
        <w:rPr>
          <w:rFonts w:ascii="Calibri" w:eastAsia="Calibri" w:hAnsi="Calibri" w:cs="Times New Roman"/>
          <w:i/>
          <w:iCs/>
          <w:sz w:val="24"/>
          <w:szCs w:val="24"/>
        </w:rPr>
      </w:pPr>
      <w:r w:rsidRPr="00E65C75">
        <w:rPr>
          <w:rFonts w:ascii="Calibri" w:eastAsia="Calibri" w:hAnsi="Calibri" w:cs="Times New Roman"/>
          <w:i/>
          <w:iCs/>
          <w:sz w:val="24"/>
          <w:szCs w:val="24"/>
        </w:rPr>
        <w:t>Ms. Diane Meyer joined the meeting.</w:t>
      </w:r>
    </w:p>
    <w:p w14:paraId="0AA81A85" w14:textId="77777777" w:rsidR="000A002E" w:rsidRDefault="000A002E" w:rsidP="009F6933">
      <w:pPr>
        <w:pStyle w:val="ListParagraph"/>
        <w:spacing w:after="0" w:line="276" w:lineRule="auto"/>
        <w:ind w:left="2160"/>
        <w:jc w:val="both"/>
        <w:rPr>
          <w:rFonts w:ascii="Calibri" w:eastAsia="Calibri" w:hAnsi="Calibri" w:cs="Times New Roman"/>
          <w:sz w:val="24"/>
          <w:szCs w:val="24"/>
        </w:rPr>
      </w:pPr>
    </w:p>
    <w:p w14:paraId="23646375" w14:textId="3F9C9FC9" w:rsidR="009F6933" w:rsidRDefault="000A002E" w:rsidP="009F6933">
      <w:pPr>
        <w:pStyle w:val="ListParagraph"/>
        <w:spacing w:after="0" w:line="276" w:lineRule="auto"/>
        <w:ind w:left="2160"/>
        <w:jc w:val="both"/>
        <w:rPr>
          <w:rFonts w:ascii="Calibri" w:eastAsia="Calibri" w:hAnsi="Calibri" w:cs="Times New Roman"/>
          <w:sz w:val="24"/>
          <w:szCs w:val="24"/>
        </w:rPr>
      </w:pPr>
      <w:r>
        <w:rPr>
          <w:rFonts w:ascii="Calibri" w:eastAsia="Calibri" w:hAnsi="Calibri" w:cs="Times New Roman"/>
          <w:sz w:val="24"/>
          <w:szCs w:val="24"/>
        </w:rPr>
        <w:t>Ms. Wulf</w:t>
      </w:r>
      <w:r w:rsidR="009F6933">
        <w:rPr>
          <w:rFonts w:ascii="Calibri" w:eastAsia="Calibri" w:hAnsi="Calibri" w:cs="Times New Roman"/>
          <w:sz w:val="24"/>
          <w:szCs w:val="24"/>
        </w:rPr>
        <w:t xml:space="preserve"> asked all present committee members to introduce themselves</w:t>
      </w:r>
      <w:r>
        <w:rPr>
          <w:rFonts w:ascii="Calibri" w:eastAsia="Calibri" w:hAnsi="Calibri" w:cs="Times New Roman"/>
          <w:sz w:val="24"/>
          <w:szCs w:val="24"/>
        </w:rPr>
        <w:t>, including Ms. Rankin and Dr. Daughton</w:t>
      </w:r>
      <w:r w:rsidR="009F6933">
        <w:rPr>
          <w:rFonts w:ascii="Calibri" w:eastAsia="Calibri" w:hAnsi="Calibri" w:cs="Times New Roman"/>
          <w:sz w:val="24"/>
          <w:szCs w:val="24"/>
        </w:rPr>
        <w:t>.</w:t>
      </w:r>
      <w:r>
        <w:rPr>
          <w:rFonts w:ascii="Calibri" w:eastAsia="Calibri" w:hAnsi="Calibri" w:cs="Times New Roman"/>
          <w:sz w:val="24"/>
          <w:szCs w:val="24"/>
        </w:rPr>
        <w:t xml:space="preserve"> She shared that the position of Chairperson is still open. </w:t>
      </w:r>
    </w:p>
    <w:p w14:paraId="76AABE7A" w14:textId="0F5A5412" w:rsidR="000A002E" w:rsidRDefault="000A002E" w:rsidP="009F6933">
      <w:pPr>
        <w:pStyle w:val="ListParagraph"/>
        <w:spacing w:after="0" w:line="276" w:lineRule="auto"/>
        <w:ind w:left="2160"/>
        <w:jc w:val="both"/>
        <w:rPr>
          <w:rFonts w:ascii="Calibri" w:eastAsia="Calibri" w:hAnsi="Calibri" w:cs="Times New Roman"/>
          <w:sz w:val="24"/>
          <w:szCs w:val="24"/>
        </w:rPr>
      </w:pPr>
    </w:p>
    <w:p w14:paraId="1757F2DC" w14:textId="44B54DF5" w:rsidR="000A002E" w:rsidRDefault="000A002E" w:rsidP="009F6933">
      <w:pPr>
        <w:pStyle w:val="ListParagraph"/>
        <w:spacing w:after="0" w:line="276" w:lineRule="auto"/>
        <w:ind w:left="2160"/>
        <w:jc w:val="both"/>
        <w:rPr>
          <w:rFonts w:ascii="Calibri" w:eastAsia="Calibri" w:hAnsi="Calibri" w:cs="Times New Roman"/>
          <w:sz w:val="24"/>
          <w:szCs w:val="24"/>
        </w:rPr>
      </w:pPr>
      <w:r>
        <w:rPr>
          <w:rFonts w:ascii="Calibri" w:eastAsia="Calibri" w:hAnsi="Calibri" w:cs="Times New Roman"/>
          <w:sz w:val="24"/>
          <w:szCs w:val="24"/>
        </w:rPr>
        <w:t>Ms. Steinhauer-Campbell commented with a brief explanation that the position</w:t>
      </w:r>
      <w:r w:rsidR="00E65C75">
        <w:rPr>
          <w:rFonts w:ascii="Calibri" w:eastAsia="Calibri" w:hAnsi="Calibri" w:cs="Times New Roman"/>
          <w:sz w:val="24"/>
          <w:szCs w:val="24"/>
        </w:rPr>
        <w:t>’s responsibilities including</w:t>
      </w:r>
      <w:r>
        <w:rPr>
          <w:rFonts w:ascii="Calibri" w:eastAsia="Calibri" w:hAnsi="Calibri" w:cs="Times New Roman"/>
          <w:sz w:val="24"/>
          <w:szCs w:val="24"/>
        </w:rPr>
        <w:t xml:space="preserve"> </w:t>
      </w:r>
      <w:r w:rsidR="00E65C75">
        <w:rPr>
          <w:rFonts w:ascii="Calibri" w:eastAsia="Calibri" w:hAnsi="Calibri" w:cs="Times New Roman"/>
          <w:sz w:val="24"/>
          <w:szCs w:val="24"/>
        </w:rPr>
        <w:t>running</w:t>
      </w:r>
      <w:r>
        <w:rPr>
          <w:rFonts w:ascii="Calibri" w:eastAsia="Calibri" w:hAnsi="Calibri" w:cs="Times New Roman"/>
          <w:sz w:val="24"/>
          <w:szCs w:val="24"/>
        </w:rPr>
        <w:t xml:space="preserve">, </w:t>
      </w:r>
      <w:r w:rsidR="00E65C75">
        <w:rPr>
          <w:rFonts w:ascii="Calibri" w:eastAsia="Calibri" w:hAnsi="Calibri" w:cs="Times New Roman"/>
          <w:sz w:val="24"/>
          <w:szCs w:val="24"/>
        </w:rPr>
        <w:t>controlling</w:t>
      </w:r>
      <w:r>
        <w:rPr>
          <w:rFonts w:ascii="Calibri" w:eastAsia="Calibri" w:hAnsi="Calibri" w:cs="Times New Roman"/>
          <w:sz w:val="24"/>
          <w:szCs w:val="24"/>
        </w:rPr>
        <w:t xml:space="preserve">, and </w:t>
      </w:r>
      <w:r w:rsidR="00E65C75">
        <w:rPr>
          <w:rFonts w:ascii="Calibri" w:eastAsia="Calibri" w:hAnsi="Calibri" w:cs="Times New Roman"/>
          <w:sz w:val="24"/>
          <w:szCs w:val="24"/>
        </w:rPr>
        <w:t xml:space="preserve">providing guidance on meeting procedures or questions. It is a one-year term. If anyone has questions or is interested in volunteering for Chairperson, let Ms. Steinhauer-Campbell know. </w:t>
      </w:r>
    </w:p>
    <w:p w14:paraId="77A90148" w14:textId="29A3111B" w:rsidR="009F6933" w:rsidRDefault="009F6933" w:rsidP="009F6933">
      <w:pPr>
        <w:pStyle w:val="ListParagraph"/>
        <w:spacing w:after="0" w:line="276" w:lineRule="auto"/>
        <w:ind w:left="2160"/>
        <w:jc w:val="both"/>
        <w:rPr>
          <w:rFonts w:ascii="Calibri" w:eastAsia="Calibri" w:hAnsi="Calibri" w:cs="Times New Roman"/>
          <w:sz w:val="24"/>
          <w:szCs w:val="24"/>
        </w:rPr>
      </w:pPr>
    </w:p>
    <w:p w14:paraId="6E591686" w14:textId="7C1E0397" w:rsidR="00746E3D" w:rsidRPr="00746E3D" w:rsidRDefault="009F6933" w:rsidP="00881C7E">
      <w:pPr>
        <w:tabs>
          <w:tab w:val="left" w:pos="720"/>
        </w:tabs>
        <w:spacing w:after="0" w:line="276" w:lineRule="auto"/>
        <w:jc w:val="both"/>
        <w:rPr>
          <w:rFonts w:ascii="Calibri" w:eastAsia="Calibri" w:hAnsi="Calibri" w:cs="Times New Roman"/>
          <w:b/>
          <w:bCs/>
          <w:sz w:val="24"/>
          <w:szCs w:val="24"/>
        </w:rPr>
      </w:pPr>
      <w:r>
        <w:rPr>
          <w:rFonts w:ascii="Calibri" w:eastAsia="Calibri" w:hAnsi="Calibri" w:cs="Times New Roman"/>
          <w:b/>
          <w:bCs/>
          <w:sz w:val="24"/>
          <w:szCs w:val="24"/>
        </w:rPr>
        <w:tab/>
      </w:r>
      <w:r w:rsidRPr="009F6933">
        <w:rPr>
          <w:rFonts w:ascii="Calibri" w:eastAsia="Calibri" w:hAnsi="Calibri" w:cs="Times New Roman"/>
          <w:sz w:val="24"/>
          <w:szCs w:val="24"/>
        </w:rPr>
        <w:t xml:space="preserve"> </w:t>
      </w:r>
      <w:r w:rsidR="00881C7E">
        <w:rPr>
          <w:rFonts w:ascii="Calibri" w:eastAsia="Calibri" w:hAnsi="Calibri" w:cs="Times New Roman"/>
          <w:sz w:val="24"/>
          <w:szCs w:val="24"/>
        </w:rPr>
        <w:tab/>
      </w:r>
      <w:r w:rsidR="00746E3D">
        <w:rPr>
          <w:rFonts w:ascii="Calibri" w:eastAsia="Calibri" w:hAnsi="Calibri" w:cs="Times New Roman"/>
          <w:sz w:val="24"/>
          <w:szCs w:val="24"/>
        </w:rPr>
        <w:t xml:space="preserve">Project Harmony: </w:t>
      </w:r>
    </w:p>
    <w:p w14:paraId="45B85D56" w14:textId="175DD8B4" w:rsidR="00270115" w:rsidRPr="001557E6" w:rsidRDefault="00746E3D" w:rsidP="00270115">
      <w:pPr>
        <w:pStyle w:val="ListParagraph"/>
        <w:spacing w:after="0" w:line="276" w:lineRule="auto"/>
        <w:ind w:left="2174"/>
        <w:jc w:val="both"/>
        <w:rPr>
          <w:rFonts w:ascii="Calibri" w:eastAsia="Calibri" w:hAnsi="Calibri" w:cs="Times New Roman"/>
          <w:b/>
          <w:bCs/>
          <w:sz w:val="24"/>
          <w:szCs w:val="24"/>
        </w:rPr>
      </w:pPr>
      <w:r w:rsidRPr="00E44DB6">
        <w:rPr>
          <w:rFonts w:ascii="Calibri" w:eastAsia="Calibri" w:hAnsi="Calibri" w:cs="Times New Roman"/>
          <w:sz w:val="24"/>
          <w:szCs w:val="24"/>
        </w:rPr>
        <w:t xml:space="preserve">Mr. Wyvill updated the group </w:t>
      </w:r>
      <w:r w:rsidR="00E44DB6" w:rsidRPr="00E44DB6">
        <w:rPr>
          <w:rFonts w:ascii="Calibri" w:eastAsia="Calibri" w:hAnsi="Calibri" w:cs="Times New Roman"/>
          <w:sz w:val="24"/>
          <w:szCs w:val="24"/>
        </w:rPr>
        <w:t>and provided some background on Project Harmony.</w:t>
      </w:r>
      <w:r w:rsidR="00270115">
        <w:rPr>
          <w:rFonts w:ascii="Calibri" w:eastAsia="Calibri" w:hAnsi="Calibri" w:cs="Times New Roman"/>
          <w:sz w:val="24"/>
          <w:szCs w:val="24"/>
        </w:rPr>
        <w:t xml:space="preserve"> </w:t>
      </w:r>
      <w:r w:rsidR="00E44DB6" w:rsidRPr="001557E6">
        <w:rPr>
          <w:rFonts w:ascii="Calibri" w:eastAsia="Calibri" w:hAnsi="Calibri" w:cs="Times New Roman"/>
          <w:sz w:val="24"/>
          <w:szCs w:val="24"/>
        </w:rPr>
        <w:t>Mr. Wyvill summarized that the situation involved an educational interpreter providing service for the child when communicating with law enforcemen</w:t>
      </w:r>
      <w:r w:rsidR="00270115">
        <w:rPr>
          <w:rFonts w:ascii="Calibri" w:eastAsia="Calibri" w:hAnsi="Calibri" w:cs="Times New Roman"/>
          <w:sz w:val="24"/>
          <w:szCs w:val="24"/>
        </w:rPr>
        <w:t xml:space="preserve">t, when the interpreter was involved </w:t>
      </w:r>
      <w:r w:rsidR="00270115">
        <w:rPr>
          <w:rFonts w:ascii="Calibri" w:eastAsia="Calibri" w:hAnsi="Calibri" w:cs="Times New Roman"/>
          <w:sz w:val="24"/>
          <w:szCs w:val="24"/>
        </w:rPr>
        <w:lastRenderedPageBreak/>
        <w:t>in the initial abuse allegation</w:t>
      </w:r>
      <w:r w:rsidR="00E44DB6" w:rsidRPr="001557E6">
        <w:rPr>
          <w:rFonts w:ascii="Calibri" w:eastAsia="Calibri" w:hAnsi="Calibri" w:cs="Times New Roman"/>
          <w:sz w:val="24"/>
          <w:szCs w:val="24"/>
        </w:rPr>
        <w:t xml:space="preserve">. </w:t>
      </w:r>
      <w:r w:rsidR="00270115">
        <w:rPr>
          <w:rFonts w:ascii="Calibri" w:eastAsia="Calibri" w:hAnsi="Calibri" w:cs="Times New Roman"/>
          <w:sz w:val="24"/>
          <w:szCs w:val="24"/>
        </w:rPr>
        <w:t xml:space="preserve">The two main areas of concern were: </w:t>
      </w:r>
      <w:r w:rsidR="00270115" w:rsidRPr="001557E6">
        <w:rPr>
          <w:rFonts w:ascii="Calibri" w:eastAsia="Calibri" w:hAnsi="Calibri" w:cs="Times New Roman"/>
          <w:sz w:val="24"/>
          <w:szCs w:val="24"/>
        </w:rPr>
        <w:t>the ethics of an educational interpreter communicating with investigative parties when they were the one involved in the initial allegation report and secondly, the issue related to an educational interpreter providing service in place of a licensed community interpreter.</w:t>
      </w:r>
    </w:p>
    <w:p w14:paraId="16598E4B" w14:textId="04C48F94" w:rsidR="001557E6" w:rsidRPr="001557E6" w:rsidRDefault="00E44DB6" w:rsidP="001557E6">
      <w:pPr>
        <w:pStyle w:val="ListParagraph"/>
        <w:spacing w:after="0" w:line="276" w:lineRule="auto"/>
        <w:ind w:left="2174"/>
        <w:jc w:val="both"/>
        <w:rPr>
          <w:rFonts w:ascii="Calibri" w:eastAsia="Calibri" w:hAnsi="Calibri" w:cs="Times New Roman"/>
          <w:b/>
          <w:bCs/>
          <w:sz w:val="24"/>
          <w:szCs w:val="24"/>
        </w:rPr>
      </w:pPr>
      <w:r w:rsidRPr="001557E6">
        <w:rPr>
          <w:rFonts w:ascii="Calibri" w:eastAsia="Calibri" w:hAnsi="Calibri" w:cs="Times New Roman"/>
          <w:sz w:val="24"/>
          <w:szCs w:val="24"/>
        </w:rPr>
        <w:br/>
        <w:t xml:space="preserve">The educational interpreter claims that the police and Project Harmony were aware that </w:t>
      </w:r>
      <w:r w:rsidR="00D97256" w:rsidRPr="001557E6">
        <w:rPr>
          <w:rFonts w:ascii="Calibri" w:eastAsia="Calibri" w:hAnsi="Calibri" w:cs="Times New Roman"/>
          <w:sz w:val="24"/>
          <w:szCs w:val="24"/>
        </w:rPr>
        <w:t>they</w:t>
      </w:r>
      <w:r w:rsidRPr="001557E6">
        <w:rPr>
          <w:rFonts w:ascii="Calibri" w:eastAsia="Calibri" w:hAnsi="Calibri" w:cs="Times New Roman"/>
          <w:sz w:val="24"/>
          <w:szCs w:val="24"/>
        </w:rPr>
        <w:t xml:space="preserve"> </w:t>
      </w:r>
      <w:r w:rsidR="00D97256" w:rsidRPr="001557E6">
        <w:rPr>
          <w:rFonts w:ascii="Calibri" w:eastAsia="Calibri" w:hAnsi="Calibri" w:cs="Times New Roman"/>
          <w:sz w:val="24"/>
          <w:szCs w:val="24"/>
        </w:rPr>
        <w:t>were</w:t>
      </w:r>
      <w:r w:rsidRPr="001557E6">
        <w:rPr>
          <w:rFonts w:ascii="Calibri" w:eastAsia="Calibri" w:hAnsi="Calibri" w:cs="Times New Roman"/>
          <w:sz w:val="24"/>
          <w:szCs w:val="24"/>
        </w:rPr>
        <w:t xml:space="preserve"> not a licensed interpreter</w:t>
      </w:r>
      <w:r w:rsidR="00D97256" w:rsidRPr="001557E6">
        <w:rPr>
          <w:rFonts w:ascii="Calibri" w:eastAsia="Calibri" w:hAnsi="Calibri" w:cs="Times New Roman"/>
          <w:sz w:val="24"/>
          <w:szCs w:val="24"/>
        </w:rPr>
        <w:t>. H</w:t>
      </w:r>
      <w:r w:rsidRPr="001557E6">
        <w:rPr>
          <w:rFonts w:ascii="Calibri" w:eastAsia="Calibri" w:hAnsi="Calibri" w:cs="Times New Roman"/>
          <w:sz w:val="24"/>
          <w:szCs w:val="24"/>
        </w:rPr>
        <w:t>owever</w:t>
      </w:r>
      <w:r w:rsidR="00D97256" w:rsidRPr="001557E6">
        <w:rPr>
          <w:rFonts w:ascii="Calibri" w:eastAsia="Calibri" w:hAnsi="Calibri" w:cs="Times New Roman"/>
          <w:sz w:val="24"/>
          <w:szCs w:val="24"/>
        </w:rPr>
        <w:t>,</w:t>
      </w:r>
      <w:r w:rsidRPr="001557E6">
        <w:rPr>
          <w:rFonts w:ascii="Calibri" w:eastAsia="Calibri" w:hAnsi="Calibri" w:cs="Times New Roman"/>
          <w:sz w:val="24"/>
          <w:szCs w:val="24"/>
        </w:rPr>
        <w:t xml:space="preserve"> Project Harmony and the head of the child abuse investigation unit remain steadfast that they were not informed of that fact. </w:t>
      </w:r>
      <w:r w:rsidR="00D6367D" w:rsidRPr="001557E6">
        <w:rPr>
          <w:rFonts w:ascii="Calibri" w:eastAsia="Calibri" w:hAnsi="Calibri" w:cs="Times New Roman"/>
          <w:sz w:val="24"/>
          <w:szCs w:val="24"/>
        </w:rPr>
        <w:t xml:space="preserve">In response to the situation, Mr. McEvoy traveled to Project Harmony to provide training which was well-received. </w:t>
      </w:r>
    </w:p>
    <w:p w14:paraId="598FE7AA" w14:textId="44603D71" w:rsidR="001557E6" w:rsidRDefault="00AE6AE7" w:rsidP="001557E6">
      <w:pPr>
        <w:pStyle w:val="ListParagraph"/>
        <w:spacing w:after="0" w:line="276" w:lineRule="auto"/>
        <w:ind w:left="2174"/>
        <w:jc w:val="both"/>
        <w:rPr>
          <w:rFonts w:ascii="Calibri" w:eastAsia="Calibri" w:hAnsi="Calibri" w:cs="Times New Roman"/>
          <w:sz w:val="24"/>
          <w:szCs w:val="24"/>
        </w:rPr>
      </w:pPr>
      <w:r w:rsidRPr="001557E6">
        <w:rPr>
          <w:rFonts w:ascii="Calibri" w:eastAsia="Calibri" w:hAnsi="Calibri" w:cs="Times New Roman"/>
          <w:sz w:val="24"/>
          <w:szCs w:val="24"/>
        </w:rPr>
        <w:br/>
        <w:t xml:space="preserve">A cease-and-desist letter has been delivered to the interpreter in question, and the matter is considered closed at this time. Ms. Steinhauer-Campbell opened the discussion for comments or questions. No questions or comments were presented.  </w:t>
      </w:r>
    </w:p>
    <w:p w14:paraId="5218448D" w14:textId="309AF971" w:rsidR="00E44DB6" w:rsidRPr="001557E6" w:rsidRDefault="00AE6AE7" w:rsidP="001557E6">
      <w:pPr>
        <w:pStyle w:val="ListParagraph"/>
        <w:spacing w:after="0" w:line="276" w:lineRule="auto"/>
        <w:ind w:left="2174"/>
        <w:jc w:val="both"/>
        <w:rPr>
          <w:rFonts w:ascii="Calibri" w:eastAsia="Calibri" w:hAnsi="Calibri" w:cs="Times New Roman"/>
          <w:b/>
          <w:bCs/>
          <w:sz w:val="24"/>
          <w:szCs w:val="24"/>
        </w:rPr>
      </w:pPr>
      <w:r w:rsidRPr="001557E6">
        <w:rPr>
          <w:rFonts w:ascii="Calibri" w:eastAsia="Calibri" w:hAnsi="Calibri" w:cs="Times New Roman"/>
          <w:sz w:val="24"/>
          <w:szCs w:val="24"/>
        </w:rPr>
        <w:br/>
        <w:t xml:space="preserve">Mr. Wyvill followed-up his explanation by commenting that multiple reports have been received, throughout the state, of educational interpreters, that are not licensed, interpreting in a law-enforcement setting. He explained that this situation was the first documented occurrence that was brought forward which prompted our board to act. Mr. Wyvill expressed that this occurrence was a tragic situation that should not have happened, but it is being used as a teachable moment moving forward. </w:t>
      </w:r>
      <w:r w:rsidR="00881C7E" w:rsidRPr="001557E6">
        <w:rPr>
          <w:rFonts w:ascii="Calibri" w:eastAsia="Calibri" w:hAnsi="Calibri" w:cs="Times New Roman"/>
          <w:sz w:val="24"/>
          <w:szCs w:val="24"/>
        </w:rPr>
        <w:br/>
      </w:r>
      <w:r w:rsidR="00881C7E" w:rsidRPr="001557E6">
        <w:rPr>
          <w:rFonts w:ascii="Calibri" w:eastAsia="Calibri" w:hAnsi="Calibri" w:cs="Times New Roman"/>
          <w:sz w:val="24"/>
          <w:szCs w:val="24"/>
        </w:rPr>
        <w:br/>
        <w:t xml:space="preserve">With no further questions, the discussion moved forward. </w:t>
      </w:r>
    </w:p>
    <w:p w14:paraId="3B8F5131" w14:textId="443AA69C" w:rsidR="00E44DB6" w:rsidRPr="001557E6" w:rsidRDefault="00E44DB6" w:rsidP="00E44DB6">
      <w:pPr>
        <w:pStyle w:val="ListParagraph"/>
        <w:spacing w:after="0" w:line="276" w:lineRule="auto"/>
        <w:ind w:left="2160"/>
        <w:jc w:val="both"/>
        <w:rPr>
          <w:rFonts w:ascii="Calibri" w:eastAsia="Calibri" w:hAnsi="Calibri" w:cs="Times New Roman"/>
          <w:b/>
          <w:bCs/>
          <w:sz w:val="24"/>
          <w:szCs w:val="24"/>
        </w:rPr>
      </w:pPr>
    </w:p>
    <w:p w14:paraId="77C89B4F" w14:textId="365C22ED" w:rsidR="009B04D7" w:rsidRPr="001557E6" w:rsidRDefault="00881C7E" w:rsidP="00881C7E">
      <w:pPr>
        <w:pStyle w:val="ListParagraph"/>
        <w:spacing w:after="0" w:line="276" w:lineRule="auto"/>
        <w:ind w:left="1440"/>
        <w:jc w:val="both"/>
        <w:rPr>
          <w:rFonts w:ascii="Calibri" w:eastAsia="Calibri" w:hAnsi="Calibri" w:cs="Times New Roman"/>
          <w:b/>
          <w:bCs/>
          <w:sz w:val="24"/>
          <w:szCs w:val="24"/>
        </w:rPr>
      </w:pPr>
      <w:r w:rsidRPr="001557E6">
        <w:rPr>
          <w:rFonts w:ascii="Calibri" w:eastAsia="Calibri" w:hAnsi="Calibri" w:cs="Times New Roman"/>
          <w:sz w:val="24"/>
          <w:szCs w:val="24"/>
        </w:rPr>
        <w:t>Nebraska Association of the Deaf (</w:t>
      </w:r>
      <w:r w:rsidR="009B04D7" w:rsidRPr="001557E6">
        <w:rPr>
          <w:rFonts w:ascii="Calibri" w:eastAsia="Calibri" w:hAnsi="Calibri" w:cs="Times New Roman"/>
          <w:sz w:val="24"/>
          <w:szCs w:val="24"/>
        </w:rPr>
        <w:t>NeAD</w:t>
      </w:r>
      <w:r w:rsidRPr="001557E6">
        <w:rPr>
          <w:rFonts w:ascii="Calibri" w:eastAsia="Calibri" w:hAnsi="Calibri" w:cs="Times New Roman"/>
          <w:sz w:val="24"/>
          <w:szCs w:val="24"/>
        </w:rPr>
        <w:t>):</w:t>
      </w:r>
    </w:p>
    <w:p w14:paraId="51A08CF4" w14:textId="1C4869E1" w:rsidR="00881C7E" w:rsidRPr="001557E6" w:rsidRDefault="00881C7E" w:rsidP="00881C7E">
      <w:pPr>
        <w:pStyle w:val="ListParagraph"/>
        <w:spacing w:after="0" w:line="276" w:lineRule="auto"/>
        <w:ind w:left="2160"/>
        <w:jc w:val="both"/>
        <w:rPr>
          <w:rFonts w:ascii="Calibri" w:eastAsia="Calibri" w:hAnsi="Calibri" w:cs="Times New Roman"/>
          <w:sz w:val="24"/>
          <w:szCs w:val="24"/>
        </w:rPr>
      </w:pPr>
      <w:r w:rsidRPr="001557E6">
        <w:rPr>
          <w:rFonts w:ascii="Calibri" w:eastAsia="Calibri" w:hAnsi="Calibri" w:cs="Times New Roman"/>
          <w:sz w:val="24"/>
          <w:szCs w:val="24"/>
        </w:rPr>
        <w:t>Ms. Steinhauer-Campbell, the VP of the Nebraska Association of the Deaf (NeAD), provided an update. She shared that Mr. McEvoy was working with two organizations, Hands &amp; Voices and Early Hearing Detection and Intervention</w:t>
      </w:r>
      <w:r w:rsidR="00270115">
        <w:rPr>
          <w:rFonts w:ascii="Calibri" w:eastAsia="Calibri" w:hAnsi="Calibri" w:cs="Times New Roman"/>
          <w:sz w:val="24"/>
          <w:szCs w:val="24"/>
        </w:rPr>
        <w:t xml:space="preserve"> </w:t>
      </w:r>
      <w:r w:rsidRPr="001557E6">
        <w:rPr>
          <w:rFonts w:ascii="Calibri" w:eastAsia="Calibri" w:hAnsi="Calibri" w:cs="Times New Roman"/>
          <w:sz w:val="24"/>
          <w:szCs w:val="24"/>
        </w:rPr>
        <w:t>action center (EHDI)</w:t>
      </w:r>
      <w:r w:rsidR="00270115">
        <w:rPr>
          <w:rFonts w:ascii="Calibri" w:eastAsia="Calibri" w:hAnsi="Calibri" w:cs="Times New Roman"/>
          <w:sz w:val="24"/>
          <w:szCs w:val="24"/>
        </w:rPr>
        <w:t>. A</w:t>
      </w:r>
      <w:r w:rsidRPr="001557E6">
        <w:rPr>
          <w:rFonts w:ascii="Calibri" w:eastAsia="Calibri" w:hAnsi="Calibri" w:cs="Times New Roman"/>
          <w:sz w:val="24"/>
          <w:szCs w:val="24"/>
        </w:rPr>
        <w:t xml:space="preserve"> HRSA grant </w:t>
      </w:r>
      <w:r w:rsidR="00270115">
        <w:rPr>
          <w:rFonts w:ascii="Calibri" w:eastAsia="Calibri" w:hAnsi="Calibri" w:cs="Times New Roman"/>
          <w:sz w:val="24"/>
          <w:szCs w:val="24"/>
        </w:rPr>
        <w:t xml:space="preserve">is </w:t>
      </w:r>
      <w:r w:rsidRPr="001557E6">
        <w:rPr>
          <w:rFonts w:ascii="Calibri" w:eastAsia="Calibri" w:hAnsi="Calibri" w:cs="Times New Roman"/>
          <w:sz w:val="24"/>
          <w:szCs w:val="24"/>
        </w:rPr>
        <w:t>being used to develop a Deaf Mentoring Program</w:t>
      </w:r>
      <w:r w:rsidR="00270115">
        <w:rPr>
          <w:rFonts w:ascii="Calibri" w:eastAsia="Calibri" w:hAnsi="Calibri" w:cs="Times New Roman"/>
          <w:sz w:val="24"/>
          <w:szCs w:val="24"/>
        </w:rPr>
        <w:t xml:space="preserve">, which </w:t>
      </w:r>
      <w:r w:rsidRPr="001557E6">
        <w:rPr>
          <w:rFonts w:ascii="Calibri" w:eastAsia="Calibri" w:hAnsi="Calibri" w:cs="Times New Roman"/>
          <w:sz w:val="24"/>
          <w:szCs w:val="24"/>
        </w:rPr>
        <w:t>NE does not have. Some organizations have expressed interest in hosting this program.</w:t>
      </w:r>
    </w:p>
    <w:p w14:paraId="649A69F5" w14:textId="77777777" w:rsidR="00881C7E" w:rsidRPr="001557E6" w:rsidRDefault="00881C7E" w:rsidP="00881C7E">
      <w:pPr>
        <w:pStyle w:val="ListParagraph"/>
        <w:spacing w:after="0" w:line="276" w:lineRule="auto"/>
        <w:ind w:left="2160"/>
        <w:jc w:val="both"/>
        <w:rPr>
          <w:rFonts w:ascii="Calibri" w:eastAsia="Calibri" w:hAnsi="Calibri" w:cs="Times New Roman"/>
          <w:sz w:val="24"/>
          <w:szCs w:val="24"/>
        </w:rPr>
      </w:pPr>
    </w:p>
    <w:p w14:paraId="438A525A" w14:textId="77777777" w:rsidR="009F4DFE" w:rsidRDefault="00881C7E" w:rsidP="00881C7E">
      <w:pPr>
        <w:pStyle w:val="ListParagraph"/>
        <w:spacing w:after="0" w:line="276" w:lineRule="auto"/>
        <w:ind w:left="2160"/>
        <w:jc w:val="both"/>
        <w:rPr>
          <w:rFonts w:ascii="Calibri" w:eastAsia="Calibri" w:hAnsi="Calibri" w:cs="Times New Roman"/>
          <w:sz w:val="24"/>
          <w:szCs w:val="24"/>
        </w:rPr>
      </w:pPr>
      <w:r w:rsidRPr="001557E6">
        <w:rPr>
          <w:rFonts w:ascii="Calibri" w:eastAsia="Calibri" w:hAnsi="Calibri" w:cs="Times New Roman"/>
          <w:sz w:val="24"/>
          <w:szCs w:val="24"/>
        </w:rPr>
        <w:lastRenderedPageBreak/>
        <w:t xml:space="preserve">Ms. Steinhauer-Campbell provided a brief explanation of what the Deaf Mentoring Program </w:t>
      </w:r>
      <w:r w:rsidR="00E35129" w:rsidRPr="001557E6">
        <w:rPr>
          <w:rFonts w:ascii="Calibri" w:eastAsia="Calibri" w:hAnsi="Calibri" w:cs="Times New Roman"/>
          <w:sz w:val="24"/>
          <w:szCs w:val="24"/>
        </w:rPr>
        <w:t xml:space="preserve">will be. When a child from birth to 9-months of age is newly identified as Deaf or Hard-of-Hearing and the families are unsure of what to do moving forward, Deaf mentors will be able to provide resources for parents and families who are seeking support. </w:t>
      </w:r>
    </w:p>
    <w:p w14:paraId="5771F8ED" w14:textId="2112A439" w:rsidR="001557E6" w:rsidRDefault="00E35129" w:rsidP="00881C7E">
      <w:pPr>
        <w:pStyle w:val="ListParagraph"/>
        <w:spacing w:after="0" w:line="276" w:lineRule="auto"/>
        <w:ind w:left="2160"/>
        <w:jc w:val="both"/>
        <w:rPr>
          <w:rFonts w:ascii="Calibri" w:eastAsia="Calibri" w:hAnsi="Calibri" w:cs="Times New Roman"/>
          <w:sz w:val="24"/>
          <w:szCs w:val="24"/>
        </w:rPr>
      </w:pPr>
      <w:r w:rsidRPr="001557E6">
        <w:rPr>
          <w:rFonts w:ascii="Calibri" w:eastAsia="Calibri" w:hAnsi="Calibri" w:cs="Times New Roman"/>
          <w:sz w:val="24"/>
          <w:szCs w:val="24"/>
        </w:rPr>
        <w:br/>
        <w:t xml:space="preserve">NeAD will be awarded this program. She continued to provide an explanation on how this program will work. Within NeAD’s bylaws, there is a </w:t>
      </w:r>
      <w:r w:rsidR="00BA35D4" w:rsidRPr="001557E6">
        <w:rPr>
          <w:rFonts w:ascii="Calibri" w:eastAsia="Calibri" w:hAnsi="Calibri" w:cs="Times New Roman"/>
          <w:sz w:val="24"/>
          <w:szCs w:val="24"/>
        </w:rPr>
        <w:t>role</w:t>
      </w:r>
      <w:r w:rsidRPr="001557E6">
        <w:rPr>
          <w:rFonts w:ascii="Calibri" w:eastAsia="Calibri" w:hAnsi="Calibri" w:cs="Times New Roman"/>
          <w:sz w:val="24"/>
          <w:szCs w:val="24"/>
        </w:rPr>
        <w:t xml:space="preserve"> for “Executive Director” which is an ongoing position that does not change as opposed to a board member that has a term limit. The Executive Director will be a permanent position. The idea behind using this position, is that the Executive Director will be trained and hire a “coordinator” using the HRSA grant money to develop a curriculum and start the Deaf Mentoring Program. The hired coordinator would then be the individual running the day-to-day operations, and the Executive direction would continuously monitor the program along with the executive board assisting. This is a very exciting opportunity. NeAD is meeting with Hands &amp; Voices and EHDI in the following week to begin the planning phase, which is step-1 in getting this program implemented in Nebraska. Ms. Steinhauer-Campbell opened the topic up for discussion or questions. </w:t>
      </w:r>
      <w:r w:rsidRPr="001557E6">
        <w:rPr>
          <w:rFonts w:ascii="Calibri" w:eastAsia="Calibri" w:hAnsi="Calibri" w:cs="Times New Roman"/>
          <w:sz w:val="24"/>
          <w:szCs w:val="24"/>
        </w:rPr>
        <w:br/>
      </w:r>
      <w:r w:rsidRPr="001557E6">
        <w:rPr>
          <w:rFonts w:ascii="Calibri" w:eastAsia="Calibri" w:hAnsi="Calibri" w:cs="Times New Roman"/>
          <w:sz w:val="24"/>
          <w:szCs w:val="24"/>
        </w:rPr>
        <w:br/>
        <w:t>Ms. Kathleen Valle</w:t>
      </w:r>
      <w:r w:rsidR="00BA35D4" w:rsidRPr="001557E6">
        <w:rPr>
          <w:rFonts w:ascii="Calibri" w:eastAsia="Calibri" w:hAnsi="Calibri" w:cs="Times New Roman"/>
          <w:sz w:val="24"/>
          <w:szCs w:val="24"/>
        </w:rPr>
        <w:t xml:space="preserve"> made a comment that she assumed, based on the description, that the program coordinator would likely be working closely with hospitals like Children’s or CHI to identify the children who have not passed their hearing testing to provide information to and connect with families about the Deaf Mentoring Program. </w:t>
      </w:r>
    </w:p>
    <w:p w14:paraId="3159D3DE" w14:textId="77777777" w:rsidR="00270115" w:rsidRDefault="00270115" w:rsidP="00881C7E">
      <w:pPr>
        <w:pStyle w:val="ListParagraph"/>
        <w:spacing w:after="0" w:line="276" w:lineRule="auto"/>
        <w:ind w:left="2160"/>
        <w:jc w:val="both"/>
        <w:rPr>
          <w:rFonts w:ascii="Calibri" w:eastAsia="Calibri" w:hAnsi="Calibri" w:cs="Times New Roman"/>
          <w:sz w:val="24"/>
          <w:szCs w:val="24"/>
        </w:rPr>
      </w:pPr>
    </w:p>
    <w:p w14:paraId="22BFD1D6" w14:textId="77777777" w:rsidR="00270115" w:rsidRPr="00270115" w:rsidRDefault="00270115" w:rsidP="00270115">
      <w:pPr>
        <w:spacing w:after="0" w:line="276" w:lineRule="auto"/>
        <w:ind w:left="2160"/>
        <w:jc w:val="both"/>
        <w:rPr>
          <w:rFonts w:ascii="Calibri" w:eastAsia="Calibri" w:hAnsi="Calibri" w:cs="Times New Roman"/>
          <w:i/>
          <w:iCs/>
          <w:sz w:val="24"/>
          <w:szCs w:val="24"/>
        </w:rPr>
      </w:pPr>
      <w:r w:rsidRPr="00270115">
        <w:rPr>
          <w:rFonts w:ascii="Calibri" w:eastAsia="Calibri" w:hAnsi="Calibri" w:cs="Times New Roman"/>
          <w:i/>
          <w:iCs/>
          <w:sz w:val="24"/>
          <w:szCs w:val="24"/>
        </w:rPr>
        <w:t>Discussion on the roles of Executive Direction and coordinator for this mentorship program.</w:t>
      </w:r>
    </w:p>
    <w:p w14:paraId="0D7B0C3F" w14:textId="71F1DD45" w:rsidR="001557E6" w:rsidRDefault="00BA35D4" w:rsidP="00881C7E">
      <w:pPr>
        <w:pStyle w:val="ListParagraph"/>
        <w:spacing w:after="0" w:line="276" w:lineRule="auto"/>
        <w:ind w:left="2160"/>
        <w:jc w:val="both"/>
        <w:rPr>
          <w:rFonts w:ascii="Calibri" w:eastAsia="Calibri" w:hAnsi="Calibri" w:cs="Times New Roman"/>
          <w:sz w:val="24"/>
          <w:szCs w:val="24"/>
        </w:rPr>
      </w:pPr>
      <w:r w:rsidRPr="001557E6">
        <w:rPr>
          <w:rFonts w:ascii="Calibri" w:eastAsia="Calibri" w:hAnsi="Calibri" w:cs="Times New Roman"/>
          <w:sz w:val="24"/>
          <w:szCs w:val="24"/>
        </w:rPr>
        <w:br/>
        <w:t xml:space="preserve">Ms. Steinhauer-Campbell </w:t>
      </w:r>
      <w:r w:rsidR="00270115">
        <w:rPr>
          <w:rFonts w:ascii="Calibri" w:eastAsia="Calibri" w:hAnsi="Calibri" w:cs="Times New Roman"/>
          <w:sz w:val="24"/>
          <w:szCs w:val="24"/>
        </w:rPr>
        <w:t>explained t</w:t>
      </w:r>
      <w:r w:rsidRPr="001557E6">
        <w:rPr>
          <w:rFonts w:ascii="Calibri" w:eastAsia="Calibri" w:hAnsi="Calibri" w:cs="Times New Roman"/>
          <w:sz w:val="24"/>
          <w:szCs w:val="24"/>
        </w:rPr>
        <w:t xml:space="preserve">he focus right now is on appointing an Executive Director and hiring a program coordinator to begin development of the program itself. Working from there the next step is to ensure that families have information available to them about the program. </w:t>
      </w:r>
    </w:p>
    <w:p w14:paraId="4E6C4848" w14:textId="3538D761" w:rsidR="001557E6" w:rsidRDefault="00165B1A" w:rsidP="00881C7E">
      <w:pPr>
        <w:pStyle w:val="ListParagraph"/>
        <w:spacing w:after="0" w:line="276" w:lineRule="auto"/>
        <w:ind w:left="2160"/>
        <w:jc w:val="both"/>
        <w:rPr>
          <w:rFonts w:ascii="Calibri" w:eastAsia="Calibri" w:hAnsi="Calibri" w:cs="Times New Roman"/>
          <w:sz w:val="24"/>
          <w:szCs w:val="24"/>
        </w:rPr>
      </w:pPr>
      <w:r w:rsidRPr="001557E6">
        <w:rPr>
          <w:rFonts w:ascii="Calibri" w:eastAsia="Calibri" w:hAnsi="Calibri" w:cs="Times New Roman"/>
          <w:sz w:val="24"/>
          <w:szCs w:val="24"/>
        </w:rPr>
        <w:br/>
        <w:t xml:space="preserve">Dr. Daughton expressed her </w:t>
      </w:r>
      <w:r w:rsidR="0021657E">
        <w:rPr>
          <w:rFonts w:ascii="Calibri" w:eastAsia="Calibri" w:hAnsi="Calibri" w:cs="Times New Roman"/>
          <w:sz w:val="24"/>
          <w:szCs w:val="24"/>
        </w:rPr>
        <w:t>excitement</w:t>
      </w:r>
      <w:r w:rsidRPr="001557E6">
        <w:rPr>
          <w:rFonts w:ascii="Calibri" w:eastAsia="Calibri" w:hAnsi="Calibri" w:cs="Times New Roman"/>
          <w:sz w:val="24"/>
          <w:szCs w:val="24"/>
        </w:rPr>
        <w:t xml:space="preserve"> about the plans for the program</w:t>
      </w:r>
      <w:r w:rsidR="00270115">
        <w:rPr>
          <w:rFonts w:ascii="Calibri" w:eastAsia="Calibri" w:hAnsi="Calibri" w:cs="Times New Roman"/>
          <w:sz w:val="24"/>
          <w:szCs w:val="24"/>
        </w:rPr>
        <w:t xml:space="preserve"> </w:t>
      </w:r>
      <w:r w:rsidRPr="001557E6">
        <w:rPr>
          <w:rFonts w:ascii="Calibri" w:eastAsia="Calibri" w:hAnsi="Calibri" w:cs="Times New Roman"/>
          <w:sz w:val="24"/>
          <w:szCs w:val="24"/>
        </w:rPr>
        <w:lastRenderedPageBreak/>
        <w:t xml:space="preserve">and added that it would be worth considering translating any materials they have for information info various languages. </w:t>
      </w:r>
    </w:p>
    <w:p w14:paraId="4DC09D86" w14:textId="77777777" w:rsidR="00270115" w:rsidRDefault="00270115" w:rsidP="00881C7E">
      <w:pPr>
        <w:pStyle w:val="ListParagraph"/>
        <w:spacing w:after="0" w:line="276" w:lineRule="auto"/>
        <w:ind w:left="2160"/>
        <w:jc w:val="both"/>
        <w:rPr>
          <w:rFonts w:ascii="Calibri" w:eastAsia="Calibri" w:hAnsi="Calibri" w:cs="Times New Roman"/>
          <w:sz w:val="24"/>
          <w:szCs w:val="24"/>
        </w:rPr>
      </w:pPr>
    </w:p>
    <w:p w14:paraId="338EEBA2" w14:textId="724D3A04" w:rsidR="001557E6" w:rsidRPr="00270115" w:rsidRDefault="00270115" w:rsidP="00270115">
      <w:pPr>
        <w:spacing w:after="0" w:line="276" w:lineRule="auto"/>
        <w:ind w:left="2160"/>
        <w:jc w:val="both"/>
        <w:rPr>
          <w:rFonts w:ascii="Calibri" w:eastAsia="Calibri" w:hAnsi="Calibri" w:cs="Times New Roman"/>
          <w:i/>
          <w:iCs/>
          <w:sz w:val="24"/>
          <w:szCs w:val="24"/>
        </w:rPr>
      </w:pPr>
      <w:r w:rsidRPr="00270115">
        <w:rPr>
          <w:rFonts w:ascii="Calibri" w:eastAsia="Calibri" w:hAnsi="Calibri" w:cs="Times New Roman"/>
          <w:i/>
          <w:iCs/>
          <w:sz w:val="24"/>
          <w:szCs w:val="24"/>
        </w:rPr>
        <w:t>Discussion on whether there are already materials in various languages from EHDI.</w:t>
      </w:r>
    </w:p>
    <w:p w14:paraId="4E197AF9" w14:textId="56EDAF56" w:rsidR="001557E6" w:rsidRDefault="00411454" w:rsidP="00881C7E">
      <w:pPr>
        <w:pStyle w:val="ListParagraph"/>
        <w:spacing w:after="0" w:line="276" w:lineRule="auto"/>
        <w:ind w:left="2160"/>
        <w:jc w:val="both"/>
        <w:rPr>
          <w:rFonts w:ascii="Calibri" w:eastAsia="Calibri" w:hAnsi="Calibri" w:cs="Times New Roman"/>
          <w:sz w:val="24"/>
          <w:szCs w:val="24"/>
        </w:rPr>
      </w:pPr>
      <w:r w:rsidRPr="001557E6">
        <w:rPr>
          <w:rFonts w:ascii="Calibri" w:eastAsia="Calibri" w:hAnsi="Calibri" w:cs="Times New Roman"/>
          <w:sz w:val="24"/>
          <w:szCs w:val="24"/>
        </w:rPr>
        <w:br/>
        <w:t xml:space="preserve">Dr. Daughton also suggested finding a way to connect with refugees coming into the Nebraska area in the future.  Ms. Steinhauer-Campbell expressed interest in the suggestion and made a note of it to reference in the future. </w:t>
      </w:r>
    </w:p>
    <w:p w14:paraId="7A8C316F" w14:textId="16BA0589" w:rsidR="00270115" w:rsidRDefault="00411454" w:rsidP="00881C7E">
      <w:pPr>
        <w:pStyle w:val="ListParagraph"/>
        <w:spacing w:after="0" w:line="276" w:lineRule="auto"/>
        <w:ind w:left="2160"/>
        <w:jc w:val="both"/>
        <w:rPr>
          <w:rFonts w:ascii="Calibri" w:eastAsia="Calibri" w:hAnsi="Calibri" w:cs="Times New Roman"/>
          <w:sz w:val="24"/>
          <w:szCs w:val="24"/>
        </w:rPr>
      </w:pPr>
      <w:r w:rsidRPr="001557E6">
        <w:rPr>
          <w:rFonts w:ascii="Calibri" w:eastAsia="Calibri" w:hAnsi="Calibri" w:cs="Times New Roman"/>
          <w:sz w:val="24"/>
          <w:szCs w:val="24"/>
        </w:rPr>
        <w:br/>
        <w:t xml:space="preserve">Ms. Steinhauer-Campbell </w:t>
      </w:r>
      <w:r w:rsidR="00270115" w:rsidRPr="001557E6">
        <w:rPr>
          <w:rFonts w:ascii="Calibri" w:eastAsia="Calibri" w:hAnsi="Calibri" w:cs="Times New Roman"/>
          <w:sz w:val="24"/>
          <w:szCs w:val="24"/>
        </w:rPr>
        <w:t>opened</w:t>
      </w:r>
      <w:r w:rsidRPr="001557E6">
        <w:rPr>
          <w:rFonts w:ascii="Calibri" w:eastAsia="Calibri" w:hAnsi="Calibri" w:cs="Times New Roman"/>
          <w:sz w:val="24"/>
          <w:szCs w:val="24"/>
        </w:rPr>
        <w:t xml:space="preserve"> the topic for more questions or comments. With no further discussion, the meeting moved on.</w:t>
      </w:r>
      <w:r>
        <w:rPr>
          <w:rFonts w:ascii="Calibri" w:eastAsia="Calibri" w:hAnsi="Calibri" w:cs="Times New Roman"/>
          <w:sz w:val="24"/>
          <w:szCs w:val="24"/>
        </w:rPr>
        <w:t xml:space="preserve"> </w:t>
      </w:r>
    </w:p>
    <w:p w14:paraId="1F5D15E3" w14:textId="77777777" w:rsidR="00881C7E" w:rsidRPr="00270115" w:rsidRDefault="00881C7E" w:rsidP="00270115">
      <w:pPr>
        <w:spacing w:after="0" w:line="276" w:lineRule="auto"/>
        <w:jc w:val="both"/>
        <w:rPr>
          <w:rFonts w:ascii="Calibri" w:eastAsia="Calibri" w:hAnsi="Calibri" w:cs="Times New Roman"/>
          <w:b/>
          <w:bCs/>
          <w:sz w:val="24"/>
          <w:szCs w:val="24"/>
        </w:rPr>
      </w:pPr>
    </w:p>
    <w:p w14:paraId="158F020F" w14:textId="77777777" w:rsidR="001557E6" w:rsidRPr="001557E6" w:rsidRDefault="00873538" w:rsidP="00873538">
      <w:pPr>
        <w:pStyle w:val="ListParagraph"/>
        <w:numPr>
          <w:ilvl w:val="1"/>
          <w:numId w:val="24"/>
        </w:numPr>
        <w:spacing w:after="0" w:line="276" w:lineRule="auto"/>
        <w:jc w:val="both"/>
        <w:rPr>
          <w:rFonts w:ascii="Calibri" w:eastAsia="Calibri" w:hAnsi="Calibri" w:cs="Times New Roman"/>
          <w:b/>
          <w:bCs/>
          <w:sz w:val="24"/>
          <w:szCs w:val="24"/>
        </w:rPr>
      </w:pPr>
      <w:r>
        <w:rPr>
          <w:rFonts w:ascii="Calibri" w:eastAsia="Calibri" w:hAnsi="Calibri" w:cs="Times New Roman"/>
          <w:sz w:val="24"/>
          <w:szCs w:val="24"/>
        </w:rPr>
        <w:t xml:space="preserve">Group Discussion </w:t>
      </w:r>
    </w:p>
    <w:p w14:paraId="21236F6A" w14:textId="33AD8546" w:rsidR="00873538" w:rsidRDefault="001557E6" w:rsidP="001557E6">
      <w:pPr>
        <w:pStyle w:val="ListParagraph"/>
        <w:spacing w:after="0" w:line="276" w:lineRule="auto"/>
        <w:ind w:left="1980"/>
        <w:jc w:val="both"/>
        <w:rPr>
          <w:rFonts w:ascii="Calibri" w:eastAsia="Calibri" w:hAnsi="Calibri" w:cs="Times New Roman"/>
          <w:sz w:val="24"/>
          <w:szCs w:val="24"/>
        </w:rPr>
      </w:pPr>
      <w:r>
        <w:rPr>
          <w:rFonts w:ascii="Calibri" w:eastAsia="Calibri" w:hAnsi="Calibri" w:cs="Times New Roman"/>
          <w:sz w:val="24"/>
          <w:szCs w:val="24"/>
        </w:rPr>
        <w:t>Ms. Steinhauer-Campbell introduced the topic for the discussion as:</w:t>
      </w:r>
      <w:r w:rsidR="00873538">
        <w:rPr>
          <w:rFonts w:ascii="Calibri" w:eastAsia="Calibri" w:hAnsi="Calibri" w:cs="Times New Roman"/>
          <w:sz w:val="24"/>
          <w:szCs w:val="24"/>
        </w:rPr>
        <w:t xml:space="preserve"> areas to focus on in 2022 for improvement in the behavioral health field. </w:t>
      </w:r>
    </w:p>
    <w:p w14:paraId="22DE9E3B" w14:textId="51691074" w:rsidR="001557E6" w:rsidRDefault="001557E6" w:rsidP="001557E6">
      <w:pPr>
        <w:pStyle w:val="ListParagraph"/>
        <w:spacing w:after="0" w:line="276" w:lineRule="auto"/>
        <w:ind w:left="1980"/>
        <w:jc w:val="both"/>
        <w:rPr>
          <w:rFonts w:ascii="Calibri" w:eastAsia="Calibri" w:hAnsi="Calibri" w:cs="Times New Roman"/>
          <w:sz w:val="24"/>
          <w:szCs w:val="24"/>
        </w:rPr>
      </w:pPr>
    </w:p>
    <w:p w14:paraId="46A915DF" w14:textId="73EA4B16" w:rsidR="001557E6" w:rsidRDefault="001557E6" w:rsidP="001557E6">
      <w:pPr>
        <w:pStyle w:val="ListParagraph"/>
        <w:spacing w:after="0" w:line="276" w:lineRule="auto"/>
        <w:ind w:left="1980"/>
        <w:jc w:val="both"/>
        <w:rPr>
          <w:rFonts w:ascii="Calibri" w:eastAsia="Calibri" w:hAnsi="Calibri" w:cs="Times New Roman"/>
          <w:sz w:val="24"/>
          <w:szCs w:val="24"/>
        </w:rPr>
      </w:pPr>
      <w:r>
        <w:rPr>
          <w:rFonts w:ascii="Calibri" w:eastAsia="Calibri" w:hAnsi="Calibri" w:cs="Times New Roman"/>
          <w:sz w:val="24"/>
          <w:szCs w:val="24"/>
        </w:rPr>
        <w:t xml:space="preserve">Mr. Wyvill updated the group from the standpoint of that he and Ms. Sharon Sinkler have been working on a potential training workshop for sign language interpreters to work with Deaf interpreters. This workshop will be working alongside the MHAC. </w:t>
      </w:r>
    </w:p>
    <w:p w14:paraId="7E4F8738" w14:textId="4C0375D7" w:rsidR="001557E6" w:rsidRDefault="001557E6" w:rsidP="001557E6">
      <w:pPr>
        <w:pStyle w:val="ListParagraph"/>
        <w:spacing w:after="0" w:line="276" w:lineRule="auto"/>
        <w:ind w:left="1980"/>
        <w:jc w:val="both"/>
        <w:rPr>
          <w:rFonts w:ascii="Calibri" w:eastAsia="Calibri" w:hAnsi="Calibri" w:cs="Times New Roman"/>
          <w:sz w:val="24"/>
          <w:szCs w:val="24"/>
        </w:rPr>
      </w:pPr>
    </w:p>
    <w:p w14:paraId="146B9EE9" w14:textId="2DE29902" w:rsidR="00077B9B" w:rsidRDefault="001D4787" w:rsidP="00077B9B">
      <w:pPr>
        <w:pStyle w:val="ListParagraph"/>
        <w:spacing w:after="0" w:line="276" w:lineRule="auto"/>
        <w:ind w:left="1980"/>
        <w:jc w:val="both"/>
        <w:rPr>
          <w:rFonts w:ascii="Calibri" w:eastAsia="Calibri" w:hAnsi="Calibri" w:cs="Times New Roman"/>
          <w:sz w:val="24"/>
          <w:szCs w:val="24"/>
        </w:rPr>
      </w:pPr>
      <w:r>
        <w:rPr>
          <w:rFonts w:ascii="Calibri" w:eastAsia="Calibri" w:hAnsi="Calibri" w:cs="Times New Roman"/>
          <w:sz w:val="24"/>
          <w:szCs w:val="24"/>
        </w:rPr>
        <w:t xml:space="preserve">Ms. Rankin </w:t>
      </w:r>
      <w:r w:rsidR="001557E6">
        <w:rPr>
          <w:rFonts w:ascii="Calibri" w:eastAsia="Calibri" w:hAnsi="Calibri" w:cs="Times New Roman"/>
          <w:sz w:val="24"/>
          <w:szCs w:val="24"/>
        </w:rPr>
        <w:t xml:space="preserve">requested a general update on what has been going on already in the field of behavioral health. Ms. Steinhauer-Campbell expressed that Mr. McEvoy had been working on </w:t>
      </w:r>
      <w:r>
        <w:rPr>
          <w:rFonts w:ascii="Calibri" w:eastAsia="Calibri" w:hAnsi="Calibri" w:cs="Times New Roman"/>
          <w:sz w:val="24"/>
          <w:szCs w:val="24"/>
        </w:rPr>
        <w:t>updating a lot of demographic information for counselors and hospitals throughout the state of Nebraska</w:t>
      </w:r>
      <w:r w:rsidR="0021657E">
        <w:rPr>
          <w:rFonts w:ascii="Calibri" w:eastAsia="Calibri" w:hAnsi="Calibri" w:cs="Times New Roman"/>
          <w:sz w:val="24"/>
          <w:szCs w:val="24"/>
        </w:rPr>
        <w:t>.</w:t>
      </w:r>
      <w:r>
        <w:rPr>
          <w:rFonts w:ascii="Calibri" w:eastAsia="Calibri" w:hAnsi="Calibri" w:cs="Times New Roman"/>
          <w:sz w:val="24"/>
          <w:szCs w:val="24"/>
        </w:rPr>
        <w:t xml:space="preserve"> He also had been providing some training workshops for Hospitals. </w:t>
      </w:r>
    </w:p>
    <w:p w14:paraId="21A8881D" w14:textId="4A994EF4" w:rsidR="009F4DFE" w:rsidRDefault="001D4787" w:rsidP="00077B9B">
      <w:pPr>
        <w:pStyle w:val="ListParagraph"/>
        <w:spacing w:after="0" w:line="276" w:lineRule="auto"/>
        <w:ind w:left="1980"/>
        <w:jc w:val="both"/>
        <w:rPr>
          <w:rFonts w:ascii="Calibri" w:eastAsia="Calibri" w:hAnsi="Calibri" w:cs="Times New Roman"/>
          <w:sz w:val="24"/>
          <w:szCs w:val="24"/>
        </w:rPr>
      </w:pPr>
      <w:r w:rsidRPr="001D4787">
        <w:rPr>
          <w:rFonts w:ascii="Calibri" w:eastAsia="Calibri" w:hAnsi="Calibri" w:cs="Times New Roman"/>
          <w:sz w:val="24"/>
          <w:szCs w:val="24"/>
        </w:rPr>
        <w:br/>
        <w:t xml:space="preserve">Mr. Wyvill shared that </w:t>
      </w:r>
      <w:r>
        <w:rPr>
          <w:rFonts w:ascii="Calibri" w:eastAsia="Calibri" w:hAnsi="Calibri" w:cs="Times New Roman"/>
          <w:sz w:val="24"/>
          <w:szCs w:val="24"/>
        </w:rPr>
        <w:t xml:space="preserve">the United States Department of Justice has entered a settlement agreement for communication access in the healthcare setting, which we have </w:t>
      </w:r>
      <w:r w:rsidRPr="00604659">
        <w:rPr>
          <w:rFonts w:ascii="Calibri" w:eastAsia="Calibri" w:hAnsi="Calibri" w:cs="Times New Roman"/>
          <w:sz w:val="24"/>
          <w:szCs w:val="24"/>
        </w:rPr>
        <w:t>chaired</w:t>
      </w:r>
      <w:r w:rsidR="00604659">
        <w:rPr>
          <w:rFonts w:ascii="Calibri" w:eastAsia="Calibri" w:hAnsi="Calibri" w:cs="Times New Roman"/>
          <w:sz w:val="24"/>
          <w:szCs w:val="24"/>
        </w:rPr>
        <w:t xml:space="preserve"> </w:t>
      </w:r>
      <w:r w:rsidRPr="00604659">
        <w:rPr>
          <w:rFonts w:ascii="Calibri" w:eastAsia="Calibri" w:hAnsi="Calibri" w:cs="Times New Roman"/>
          <w:sz w:val="24"/>
          <w:szCs w:val="24"/>
        </w:rPr>
        <w:t>with</w:t>
      </w:r>
      <w:r>
        <w:rPr>
          <w:rFonts w:ascii="Calibri" w:eastAsia="Calibri" w:hAnsi="Calibri" w:cs="Times New Roman"/>
          <w:sz w:val="24"/>
          <w:szCs w:val="24"/>
        </w:rPr>
        <w:t xml:space="preserve"> the Nebraska Hospital Association and Nebraska Medicine.</w:t>
      </w:r>
      <w:r w:rsidR="009F4DFE">
        <w:rPr>
          <w:rFonts w:ascii="Calibri" w:eastAsia="Calibri" w:hAnsi="Calibri" w:cs="Times New Roman"/>
          <w:sz w:val="24"/>
          <w:szCs w:val="24"/>
        </w:rPr>
        <w:t xml:space="preserve"> This specifically outlines the standard of care and communication access expectations.</w:t>
      </w:r>
      <w:r>
        <w:rPr>
          <w:rFonts w:ascii="Calibri" w:eastAsia="Calibri" w:hAnsi="Calibri" w:cs="Times New Roman"/>
          <w:sz w:val="24"/>
          <w:szCs w:val="24"/>
        </w:rPr>
        <w:t xml:space="preserve"> </w:t>
      </w:r>
    </w:p>
    <w:p w14:paraId="4A2B1405" w14:textId="77777777" w:rsidR="009F4DFE" w:rsidRDefault="009F4DFE" w:rsidP="00077B9B">
      <w:pPr>
        <w:pStyle w:val="ListParagraph"/>
        <w:spacing w:after="0" w:line="276" w:lineRule="auto"/>
        <w:ind w:left="1980"/>
        <w:jc w:val="both"/>
        <w:rPr>
          <w:rFonts w:ascii="Calibri" w:eastAsia="Calibri" w:hAnsi="Calibri" w:cs="Times New Roman"/>
          <w:sz w:val="24"/>
          <w:szCs w:val="24"/>
        </w:rPr>
      </w:pPr>
    </w:p>
    <w:p w14:paraId="497C6BDE" w14:textId="214BA2A1" w:rsidR="009F4DFE" w:rsidRPr="00270115" w:rsidRDefault="009F4DFE" w:rsidP="00077B9B">
      <w:pPr>
        <w:pStyle w:val="ListParagraph"/>
        <w:spacing w:after="0" w:line="276" w:lineRule="auto"/>
        <w:ind w:left="1980"/>
        <w:jc w:val="both"/>
        <w:rPr>
          <w:rFonts w:ascii="Calibri" w:eastAsia="Calibri" w:hAnsi="Calibri" w:cs="Times New Roman"/>
          <w:i/>
          <w:iCs/>
          <w:sz w:val="24"/>
          <w:szCs w:val="24"/>
        </w:rPr>
      </w:pPr>
      <w:r w:rsidRPr="00270115">
        <w:rPr>
          <w:rFonts w:ascii="Calibri" w:eastAsia="Calibri" w:hAnsi="Calibri" w:cs="Times New Roman"/>
          <w:i/>
          <w:iCs/>
          <w:sz w:val="24"/>
          <w:szCs w:val="24"/>
        </w:rPr>
        <w:t>Discussion on events transpiring between Nebraska Medicine and CHI.</w:t>
      </w:r>
    </w:p>
    <w:p w14:paraId="338552CB" w14:textId="77777777" w:rsidR="009F4DFE" w:rsidRDefault="009F4DFE" w:rsidP="00077B9B">
      <w:pPr>
        <w:pStyle w:val="ListParagraph"/>
        <w:spacing w:after="0" w:line="276" w:lineRule="auto"/>
        <w:ind w:left="1980"/>
        <w:jc w:val="both"/>
        <w:rPr>
          <w:rFonts w:ascii="Calibri" w:eastAsia="Calibri" w:hAnsi="Calibri" w:cs="Times New Roman"/>
          <w:sz w:val="24"/>
          <w:szCs w:val="24"/>
        </w:rPr>
      </w:pPr>
    </w:p>
    <w:p w14:paraId="2E77954E" w14:textId="4E82D31F" w:rsidR="00101F8F" w:rsidRDefault="00FD480D" w:rsidP="009F4DFE">
      <w:pPr>
        <w:pStyle w:val="ListParagraph"/>
        <w:spacing w:after="0" w:line="276" w:lineRule="auto"/>
        <w:ind w:left="1980"/>
        <w:jc w:val="both"/>
        <w:rPr>
          <w:rFonts w:ascii="Calibri" w:eastAsia="Calibri" w:hAnsi="Calibri" w:cs="Times New Roman"/>
          <w:sz w:val="24"/>
          <w:szCs w:val="24"/>
        </w:rPr>
      </w:pPr>
      <w:r>
        <w:rPr>
          <w:rFonts w:ascii="Calibri" w:eastAsia="Calibri" w:hAnsi="Calibri" w:cs="Times New Roman"/>
          <w:sz w:val="24"/>
          <w:szCs w:val="24"/>
        </w:rPr>
        <w:lastRenderedPageBreak/>
        <w:t xml:space="preserve">In response to </w:t>
      </w:r>
      <w:r w:rsidR="009F4DFE">
        <w:rPr>
          <w:rFonts w:ascii="Calibri" w:eastAsia="Calibri" w:hAnsi="Calibri" w:cs="Times New Roman"/>
          <w:sz w:val="24"/>
          <w:szCs w:val="24"/>
        </w:rPr>
        <w:t xml:space="preserve">Nebraska Medicine encountering Deaf patients and having issues providing appropriate access to </w:t>
      </w:r>
      <w:r w:rsidR="009F4DFE" w:rsidRPr="009F4DFE">
        <w:rPr>
          <w:rFonts w:ascii="Calibri" w:eastAsia="Calibri" w:hAnsi="Calibri" w:cs="Times New Roman"/>
          <w:sz w:val="24"/>
          <w:szCs w:val="24"/>
        </w:rPr>
        <w:t>communication</w:t>
      </w:r>
      <w:r w:rsidR="0021657E">
        <w:rPr>
          <w:rFonts w:ascii="Calibri" w:eastAsia="Calibri" w:hAnsi="Calibri" w:cs="Times New Roman"/>
          <w:sz w:val="24"/>
          <w:szCs w:val="24"/>
        </w:rPr>
        <w:t>,</w:t>
      </w:r>
      <w:r w:rsidR="009F4DFE" w:rsidRPr="009F4DFE">
        <w:rPr>
          <w:rFonts w:ascii="Calibri" w:eastAsia="Calibri" w:hAnsi="Calibri" w:cs="Times New Roman"/>
          <w:sz w:val="24"/>
          <w:szCs w:val="24"/>
        </w:rPr>
        <w:t xml:space="preserve"> </w:t>
      </w:r>
      <w:r w:rsidRPr="009F4DFE">
        <w:rPr>
          <w:rFonts w:ascii="Calibri" w:eastAsia="Calibri" w:hAnsi="Calibri" w:cs="Times New Roman"/>
          <w:sz w:val="24"/>
          <w:szCs w:val="24"/>
        </w:rPr>
        <w:t xml:space="preserve">a landmark document has been created for the state to reference that provides guidance on the standard of care for providing communication access. </w:t>
      </w:r>
    </w:p>
    <w:p w14:paraId="0D67921B" w14:textId="77777777" w:rsidR="009F4DFE" w:rsidRPr="009F4DFE" w:rsidRDefault="009F4DFE" w:rsidP="009F4DFE">
      <w:pPr>
        <w:pStyle w:val="ListParagraph"/>
        <w:spacing w:after="0" w:line="276" w:lineRule="auto"/>
        <w:ind w:left="1980"/>
        <w:jc w:val="both"/>
        <w:rPr>
          <w:rFonts w:ascii="Calibri" w:eastAsia="Calibri" w:hAnsi="Calibri" w:cs="Times New Roman"/>
          <w:sz w:val="24"/>
          <w:szCs w:val="24"/>
        </w:rPr>
      </w:pPr>
    </w:p>
    <w:p w14:paraId="3E95698A" w14:textId="77777777" w:rsidR="009F4DFE" w:rsidRDefault="00101F8F" w:rsidP="00101F8F">
      <w:pPr>
        <w:spacing w:after="0" w:line="276" w:lineRule="auto"/>
        <w:ind w:left="1980"/>
        <w:jc w:val="both"/>
        <w:rPr>
          <w:rFonts w:ascii="Calibri" w:eastAsia="Calibri" w:hAnsi="Calibri" w:cs="Times New Roman"/>
          <w:sz w:val="24"/>
          <w:szCs w:val="24"/>
        </w:rPr>
      </w:pPr>
      <w:r>
        <w:rPr>
          <w:rFonts w:ascii="Calibri" w:eastAsia="Calibri" w:hAnsi="Calibri" w:cs="Times New Roman"/>
          <w:sz w:val="24"/>
          <w:szCs w:val="24"/>
        </w:rPr>
        <w:t xml:space="preserve">Dr. Daughton inquired whether there was usefulness in providing more training or information to Deaf/HoH families and individuals on when to access behavioral services and what those services look like. </w:t>
      </w:r>
    </w:p>
    <w:p w14:paraId="37BA8F97" w14:textId="77777777" w:rsidR="009F4DFE" w:rsidRDefault="009F4DFE" w:rsidP="00101F8F">
      <w:pPr>
        <w:spacing w:after="0" w:line="276" w:lineRule="auto"/>
        <w:ind w:left="1980"/>
        <w:jc w:val="both"/>
        <w:rPr>
          <w:rFonts w:ascii="Calibri" w:eastAsia="Calibri" w:hAnsi="Calibri" w:cs="Times New Roman"/>
          <w:sz w:val="24"/>
          <w:szCs w:val="24"/>
        </w:rPr>
      </w:pPr>
    </w:p>
    <w:p w14:paraId="6645D917" w14:textId="77777777" w:rsidR="009F4DFE" w:rsidRPr="009F4DFE" w:rsidRDefault="009F4DFE" w:rsidP="00101F8F">
      <w:pPr>
        <w:spacing w:after="0" w:line="276" w:lineRule="auto"/>
        <w:ind w:left="1980"/>
        <w:jc w:val="both"/>
        <w:rPr>
          <w:rFonts w:ascii="Calibri" w:eastAsia="Calibri" w:hAnsi="Calibri" w:cs="Times New Roman"/>
          <w:i/>
          <w:iCs/>
          <w:sz w:val="24"/>
          <w:szCs w:val="24"/>
        </w:rPr>
      </w:pPr>
      <w:r w:rsidRPr="009F4DFE">
        <w:rPr>
          <w:rFonts w:ascii="Calibri" w:eastAsia="Calibri" w:hAnsi="Calibri" w:cs="Times New Roman"/>
          <w:i/>
          <w:iCs/>
          <w:sz w:val="24"/>
          <w:szCs w:val="24"/>
        </w:rPr>
        <w:t xml:space="preserve">Discussion on this. </w:t>
      </w:r>
      <w:r w:rsidR="00101F8F" w:rsidRPr="009F4DFE">
        <w:rPr>
          <w:rFonts w:ascii="Calibri" w:eastAsia="Calibri" w:hAnsi="Calibri" w:cs="Times New Roman"/>
          <w:i/>
          <w:iCs/>
          <w:sz w:val="24"/>
          <w:szCs w:val="24"/>
        </w:rPr>
        <w:t xml:space="preserve"> </w:t>
      </w:r>
    </w:p>
    <w:p w14:paraId="2079AB28" w14:textId="77777777" w:rsidR="009F4DFE" w:rsidRDefault="009F4DFE" w:rsidP="00101F8F">
      <w:pPr>
        <w:spacing w:after="0" w:line="276" w:lineRule="auto"/>
        <w:ind w:left="1980"/>
        <w:jc w:val="both"/>
        <w:rPr>
          <w:rFonts w:ascii="Calibri" w:eastAsia="Calibri" w:hAnsi="Calibri" w:cs="Times New Roman"/>
          <w:sz w:val="24"/>
          <w:szCs w:val="24"/>
        </w:rPr>
      </w:pPr>
    </w:p>
    <w:p w14:paraId="301C59C9" w14:textId="20A6222C" w:rsidR="00D201A5" w:rsidRDefault="00D201A5" w:rsidP="00101F8F">
      <w:pPr>
        <w:spacing w:after="0" w:line="276" w:lineRule="auto"/>
        <w:ind w:left="1980"/>
        <w:jc w:val="both"/>
        <w:rPr>
          <w:rFonts w:ascii="Calibri" w:eastAsia="Calibri" w:hAnsi="Calibri" w:cs="Times New Roman"/>
          <w:sz w:val="24"/>
          <w:szCs w:val="24"/>
        </w:rPr>
      </w:pPr>
      <w:r>
        <w:rPr>
          <w:rFonts w:ascii="Calibri" w:eastAsia="Calibri" w:hAnsi="Calibri" w:cs="Times New Roman"/>
          <w:sz w:val="24"/>
          <w:szCs w:val="24"/>
        </w:rPr>
        <w:t xml:space="preserve">Potentially NCDHH could partner with NeAD in providing </w:t>
      </w:r>
      <w:r w:rsidR="009C21B3">
        <w:rPr>
          <w:rFonts w:ascii="Calibri" w:eastAsia="Calibri" w:hAnsi="Calibri" w:cs="Times New Roman"/>
          <w:sz w:val="24"/>
          <w:szCs w:val="24"/>
        </w:rPr>
        <w:t>a</w:t>
      </w:r>
      <w:r>
        <w:rPr>
          <w:rFonts w:ascii="Calibri" w:eastAsia="Calibri" w:hAnsi="Calibri" w:cs="Times New Roman"/>
          <w:sz w:val="24"/>
          <w:szCs w:val="24"/>
        </w:rPr>
        <w:t xml:space="preserve"> workshop this year, involving the new behavioral health coordinator after they are hired and the MHAC. </w:t>
      </w:r>
    </w:p>
    <w:p w14:paraId="637325C3" w14:textId="402195A8" w:rsidR="00101F8F" w:rsidRDefault="00D201A5" w:rsidP="009F4DFE">
      <w:pPr>
        <w:spacing w:after="0" w:line="276" w:lineRule="auto"/>
        <w:ind w:left="1980"/>
        <w:jc w:val="both"/>
        <w:rPr>
          <w:rFonts w:ascii="Calibri" w:eastAsia="Calibri" w:hAnsi="Calibri" w:cs="Times New Roman"/>
          <w:sz w:val="24"/>
          <w:szCs w:val="24"/>
        </w:rPr>
      </w:pPr>
      <w:r>
        <w:rPr>
          <w:rFonts w:ascii="Calibri" w:eastAsia="Calibri" w:hAnsi="Calibri" w:cs="Times New Roman"/>
          <w:sz w:val="24"/>
          <w:szCs w:val="24"/>
        </w:rPr>
        <w:br/>
        <w:t xml:space="preserve">Ms. Wulf </w:t>
      </w:r>
      <w:r w:rsidR="009C21B3">
        <w:rPr>
          <w:rFonts w:ascii="Calibri" w:eastAsia="Calibri" w:hAnsi="Calibri" w:cs="Times New Roman"/>
          <w:sz w:val="24"/>
          <w:szCs w:val="24"/>
        </w:rPr>
        <w:t>agreed with that idea and brought up an idea for providing training for interpreters on how to address patients and how to approach the counselor in order to interact more deeply with a Deaf patient.</w:t>
      </w:r>
      <w:r w:rsidR="009F4DFE">
        <w:rPr>
          <w:rFonts w:ascii="Calibri" w:eastAsia="Calibri" w:hAnsi="Calibri" w:cs="Times New Roman"/>
          <w:sz w:val="24"/>
          <w:szCs w:val="24"/>
        </w:rPr>
        <w:t xml:space="preserve"> </w:t>
      </w:r>
      <w:r w:rsidR="000F44DA">
        <w:rPr>
          <w:rFonts w:ascii="Calibri" w:eastAsia="Calibri" w:hAnsi="Calibri" w:cs="Times New Roman"/>
          <w:sz w:val="24"/>
          <w:szCs w:val="24"/>
        </w:rPr>
        <w:t>It</w:t>
      </w:r>
      <w:r w:rsidR="009C21B3">
        <w:rPr>
          <w:rFonts w:ascii="Calibri" w:eastAsia="Calibri" w:hAnsi="Calibri" w:cs="Times New Roman"/>
          <w:sz w:val="24"/>
          <w:szCs w:val="24"/>
        </w:rPr>
        <w:t xml:space="preserve"> can be extremely emotionally taxing on interpreters</w:t>
      </w:r>
      <w:r w:rsidR="009F4DFE">
        <w:rPr>
          <w:rFonts w:ascii="Calibri" w:eastAsia="Calibri" w:hAnsi="Calibri" w:cs="Times New Roman"/>
          <w:sz w:val="24"/>
          <w:szCs w:val="24"/>
        </w:rPr>
        <w:t xml:space="preserve"> </w:t>
      </w:r>
      <w:r w:rsidR="009C21B3">
        <w:rPr>
          <w:rFonts w:ascii="Calibri" w:eastAsia="Calibri" w:hAnsi="Calibri" w:cs="Times New Roman"/>
          <w:sz w:val="24"/>
          <w:szCs w:val="24"/>
        </w:rPr>
        <w:t>working in mental health related topics. To the best of her knowledge there is not a training out there that covers these types of topics in relation to this.</w:t>
      </w:r>
      <w:r w:rsidR="009F4DFE">
        <w:rPr>
          <w:rFonts w:ascii="Calibri" w:eastAsia="Calibri" w:hAnsi="Calibri" w:cs="Times New Roman"/>
          <w:sz w:val="24"/>
          <w:szCs w:val="24"/>
        </w:rPr>
        <w:t xml:space="preserve"> </w:t>
      </w:r>
      <w:r w:rsidR="009C21B3">
        <w:rPr>
          <w:rFonts w:ascii="Calibri" w:eastAsia="Calibri" w:hAnsi="Calibri" w:cs="Times New Roman"/>
          <w:sz w:val="24"/>
          <w:szCs w:val="24"/>
        </w:rPr>
        <w:t xml:space="preserve">Ms. Rankin made a point that there is specific training that has been brought up in previous meetings about the Alabama Interpreter Training Program that she highly recommends reaching out or for NCDHH to get involved with this program. They offer training for Deaf interpreters as well. </w:t>
      </w:r>
    </w:p>
    <w:p w14:paraId="30248BEC" w14:textId="0518A831" w:rsidR="009F4DFE" w:rsidRDefault="009F4DFE" w:rsidP="009F4DFE">
      <w:pPr>
        <w:spacing w:after="0" w:line="276" w:lineRule="auto"/>
        <w:ind w:left="1980"/>
        <w:jc w:val="both"/>
        <w:rPr>
          <w:rFonts w:ascii="Calibri" w:eastAsia="Calibri" w:hAnsi="Calibri" w:cs="Times New Roman"/>
          <w:sz w:val="24"/>
          <w:szCs w:val="24"/>
        </w:rPr>
      </w:pPr>
    </w:p>
    <w:p w14:paraId="1DF90FE8" w14:textId="0A376A44" w:rsidR="009F4DFE" w:rsidRDefault="009F4DFE" w:rsidP="009F4DFE">
      <w:pPr>
        <w:spacing w:after="0" w:line="276" w:lineRule="auto"/>
        <w:ind w:left="1980"/>
        <w:jc w:val="both"/>
        <w:rPr>
          <w:rFonts w:ascii="Calibri" w:eastAsia="Calibri" w:hAnsi="Calibri" w:cs="Times New Roman"/>
          <w:i/>
          <w:iCs/>
          <w:sz w:val="24"/>
          <w:szCs w:val="24"/>
        </w:rPr>
      </w:pPr>
      <w:r w:rsidRPr="009F4DFE">
        <w:rPr>
          <w:rFonts w:ascii="Calibri" w:eastAsia="Calibri" w:hAnsi="Calibri" w:cs="Times New Roman"/>
          <w:i/>
          <w:iCs/>
          <w:sz w:val="24"/>
          <w:szCs w:val="24"/>
        </w:rPr>
        <w:t xml:space="preserve">Discussion on mental-well-being of interpreters. </w:t>
      </w:r>
    </w:p>
    <w:p w14:paraId="0AF47697" w14:textId="5F76480F" w:rsidR="009F4DFE" w:rsidRDefault="009F4DFE" w:rsidP="009F4DFE">
      <w:pPr>
        <w:spacing w:after="0" w:line="276" w:lineRule="auto"/>
        <w:ind w:left="1980"/>
        <w:jc w:val="both"/>
        <w:rPr>
          <w:rFonts w:ascii="Calibri" w:eastAsia="Calibri" w:hAnsi="Calibri" w:cs="Times New Roman"/>
          <w:i/>
          <w:iCs/>
          <w:sz w:val="24"/>
          <w:szCs w:val="24"/>
        </w:rPr>
      </w:pPr>
    </w:p>
    <w:p w14:paraId="1DF2EA05" w14:textId="77777777" w:rsidR="0021657E" w:rsidRDefault="009F4DFE" w:rsidP="009F4DFE">
      <w:pPr>
        <w:spacing w:after="0" w:line="276" w:lineRule="auto"/>
        <w:ind w:left="1980"/>
        <w:jc w:val="both"/>
        <w:rPr>
          <w:rFonts w:ascii="Calibri" w:eastAsia="Calibri" w:hAnsi="Calibri" w:cs="Times New Roman"/>
          <w:sz w:val="24"/>
          <w:szCs w:val="24"/>
        </w:rPr>
      </w:pPr>
      <w:r>
        <w:rPr>
          <w:rFonts w:ascii="Calibri" w:eastAsia="Calibri" w:hAnsi="Calibri" w:cs="Times New Roman"/>
          <w:sz w:val="24"/>
          <w:szCs w:val="24"/>
        </w:rPr>
        <w:t>Ms. Steinhauer</w:t>
      </w:r>
      <w:r w:rsidR="0021657E">
        <w:rPr>
          <w:rFonts w:ascii="Calibri" w:eastAsia="Calibri" w:hAnsi="Calibri" w:cs="Times New Roman"/>
          <w:sz w:val="24"/>
          <w:szCs w:val="24"/>
        </w:rPr>
        <w:t>-</w:t>
      </w:r>
      <w:r>
        <w:rPr>
          <w:rFonts w:ascii="Calibri" w:eastAsia="Calibri" w:hAnsi="Calibri" w:cs="Times New Roman"/>
          <w:sz w:val="24"/>
          <w:szCs w:val="24"/>
        </w:rPr>
        <w:t xml:space="preserve">Campbell </w:t>
      </w:r>
      <w:r w:rsidR="0021657E">
        <w:rPr>
          <w:rFonts w:ascii="Calibri" w:eastAsia="Calibri" w:hAnsi="Calibri" w:cs="Times New Roman"/>
          <w:sz w:val="24"/>
          <w:szCs w:val="24"/>
        </w:rPr>
        <w:t xml:space="preserve">suggested that, due to its importance and popularity, this topic be revisited and brainstormed at another meeting. </w:t>
      </w:r>
    </w:p>
    <w:p w14:paraId="61EF88BB" w14:textId="77777777" w:rsidR="0021657E" w:rsidRDefault="0021657E" w:rsidP="009F4DFE">
      <w:pPr>
        <w:spacing w:after="0" w:line="276" w:lineRule="auto"/>
        <w:ind w:left="1980"/>
        <w:jc w:val="both"/>
        <w:rPr>
          <w:rFonts w:ascii="Calibri" w:eastAsia="Calibri" w:hAnsi="Calibri" w:cs="Times New Roman"/>
          <w:sz w:val="24"/>
          <w:szCs w:val="24"/>
        </w:rPr>
      </w:pPr>
    </w:p>
    <w:p w14:paraId="57B7530C" w14:textId="6ECFAA44" w:rsidR="009F4DFE" w:rsidRDefault="0021657E" w:rsidP="009F4DFE">
      <w:pPr>
        <w:spacing w:after="0" w:line="276" w:lineRule="auto"/>
        <w:ind w:left="1980"/>
        <w:jc w:val="both"/>
        <w:rPr>
          <w:rFonts w:ascii="Calibri" w:eastAsia="Calibri" w:hAnsi="Calibri" w:cs="Times New Roman"/>
          <w:sz w:val="24"/>
          <w:szCs w:val="24"/>
        </w:rPr>
      </w:pPr>
      <w:r>
        <w:rPr>
          <w:rFonts w:ascii="Calibri" w:eastAsia="Calibri" w:hAnsi="Calibri" w:cs="Times New Roman"/>
          <w:sz w:val="24"/>
          <w:szCs w:val="24"/>
        </w:rPr>
        <w:t xml:space="preserve">Ms. Meyer brought up an ongoing issue within the school system. There are </w:t>
      </w:r>
      <w:r w:rsidR="000F44DA">
        <w:rPr>
          <w:rFonts w:ascii="Calibri" w:eastAsia="Calibri" w:hAnsi="Calibri" w:cs="Times New Roman"/>
          <w:sz w:val="24"/>
          <w:szCs w:val="24"/>
        </w:rPr>
        <w:t>many</w:t>
      </w:r>
      <w:r>
        <w:rPr>
          <w:rFonts w:ascii="Calibri" w:eastAsia="Calibri" w:hAnsi="Calibri" w:cs="Times New Roman"/>
          <w:sz w:val="24"/>
          <w:szCs w:val="24"/>
        </w:rPr>
        <w:t xml:space="preserve"> educators retiring out/leaving the field which creates a large gap </w:t>
      </w:r>
      <w:r w:rsidR="000F44DA">
        <w:rPr>
          <w:rFonts w:ascii="Calibri" w:eastAsia="Calibri" w:hAnsi="Calibri" w:cs="Times New Roman"/>
          <w:sz w:val="24"/>
          <w:szCs w:val="24"/>
        </w:rPr>
        <w:t xml:space="preserve">between educators who are highly-knowledgeable in the area of Deaf and HoH and newer professionals entering the workforce who may not have that expertise yet. Ms. Meyer wondered if there were any resources out there to help bridge that gap and give newer educators some introductory information on working with Deaf and HoH individuals. </w:t>
      </w:r>
      <w:r w:rsidR="009F4DFE">
        <w:rPr>
          <w:rFonts w:ascii="Calibri" w:eastAsia="Calibri" w:hAnsi="Calibri" w:cs="Times New Roman"/>
          <w:sz w:val="24"/>
          <w:szCs w:val="24"/>
        </w:rPr>
        <w:t xml:space="preserve"> </w:t>
      </w:r>
    </w:p>
    <w:p w14:paraId="239953B9" w14:textId="480F835C" w:rsidR="000F44DA" w:rsidRPr="000F44DA" w:rsidRDefault="000F44DA" w:rsidP="009F4DFE">
      <w:pPr>
        <w:spacing w:after="0" w:line="276" w:lineRule="auto"/>
        <w:ind w:left="1980"/>
        <w:jc w:val="both"/>
        <w:rPr>
          <w:rFonts w:ascii="Calibri" w:eastAsia="Calibri" w:hAnsi="Calibri" w:cs="Times New Roman"/>
          <w:i/>
          <w:iCs/>
          <w:sz w:val="24"/>
          <w:szCs w:val="24"/>
        </w:rPr>
      </w:pPr>
      <w:r w:rsidRPr="000F44DA">
        <w:rPr>
          <w:rFonts w:ascii="Calibri" w:eastAsia="Calibri" w:hAnsi="Calibri" w:cs="Times New Roman"/>
          <w:i/>
          <w:iCs/>
          <w:sz w:val="24"/>
          <w:szCs w:val="24"/>
        </w:rPr>
        <w:lastRenderedPageBreak/>
        <w:t xml:space="preserve">Discussion on a potential workshop sponsored through NCDHH on this topic. </w:t>
      </w:r>
    </w:p>
    <w:p w14:paraId="162F3AE7" w14:textId="2CF35CE0" w:rsidR="000F44DA" w:rsidRDefault="000F44DA" w:rsidP="009F4DFE">
      <w:pPr>
        <w:spacing w:after="0" w:line="276" w:lineRule="auto"/>
        <w:ind w:left="1980"/>
        <w:jc w:val="both"/>
        <w:rPr>
          <w:rFonts w:ascii="Calibri" w:eastAsia="Calibri" w:hAnsi="Calibri" w:cs="Times New Roman"/>
          <w:sz w:val="24"/>
          <w:szCs w:val="24"/>
        </w:rPr>
      </w:pPr>
    </w:p>
    <w:p w14:paraId="0F3ED69E" w14:textId="67513B5C" w:rsidR="000F44DA" w:rsidRDefault="000F44DA" w:rsidP="009F4DFE">
      <w:pPr>
        <w:spacing w:after="0" w:line="276" w:lineRule="auto"/>
        <w:ind w:left="1980"/>
        <w:jc w:val="both"/>
        <w:rPr>
          <w:rFonts w:ascii="Calibri" w:eastAsia="Calibri" w:hAnsi="Calibri" w:cs="Times New Roman"/>
          <w:sz w:val="24"/>
          <w:szCs w:val="24"/>
        </w:rPr>
      </w:pPr>
      <w:r>
        <w:rPr>
          <w:rFonts w:ascii="Calibri" w:eastAsia="Calibri" w:hAnsi="Calibri" w:cs="Times New Roman"/>
          <w:sz w:val="24"/>
          <w:szCs w:val="24"/>
        </w:rPr>
        <w:t xml:space="preserve">Dr. Daughton inquired whether there was usefulness in surveying mental health needs/difficulties since the pandemic and then seeing how those reported needs could be met. </w:t>
      </w:r>
    </w:p>
    <w:p w14:paraId="325F2B96" w14:textId="0817FA4E" w:rsidR="000F44DA" w:rsidRDefault="000F44DA" w:rsidP="009F4DFE">
      <w:pPr>
        <w:spacing w:after="0" w:line="276" w:lineRule="auto"/>
        <w:ind w:left="1980"/>
        <w:jc w:val="both"/>
        <w:rPr>
          <w:rFonts w:ascii="Calibri" w:eastAsia="Calibri" w:hAnsi="Calibri" w:cs="Times New Roman"/>
          <w:sz w:val="24"/>
          <w:szCs w:val="24"/>
        </w:rPr>
      </w:pPr>
    </w:p>
    <w:p w14:paraId="1AEA2987" w14:textId="7431B1FE" w:rsidR="000F44DA" w:rsidRDefault="000F44DA" w:rsidP="009F4DFE">
      <w:pPr>
        <w:spacing w:after="0" w:line="276" w:lineRule="auto"/>
        <w:ind w:left="1980"/>
        <w:jc w:val="both"/>
        <w:rPr>
          <w:rFonts w:ascii="Calibri" w:eastAsia="Calibri" w:hAnsi="Calibri" w:cs="Times New Roman"/>
          <w:i/>
          <w:iCs/>
          <w:sz w:val="24"/>
          <w:szCs w:val="24"/>
        </w:rPr>
      </w:pPr>
      <w:r w:rsidRPr="000F44DA">
        <w:rPr>
          <w:rFonts w:ascii="Calibri" w:eastAsia="Calibri" w:hAnsi="Calibri" w:cs="Times New Roman"/>
          <w:i/>
          <w:iCs/>
          <w:sz w:val="24"/>
          <w:szCs w:val="24"/>
        </w:rPr>
        <w:t xml:space="preserve">Discussion on whether there are any surveys already in place that address this. </w:t>
      </w:r>
    </w:p>
    <w:p w14:paraId="31864E7E" w14:textId="087DFCF0" w:rsidR="000F44DA" w:rsidRDefault="000F44DA" w:rsidP="009F4DFE">
      <w:pPr>
        <w:spacing w:after="0" w:line="276" w:lineRule="auto"/>
        <w:ind w:left="1980"/>
        <w:jc w:val="both"/>
        <w:rPr>
          <w:rFonts w:ascii="Calibri" w:eastAsia="Calibri" w:hAnsi="Calibri" w:cs="Times New Roman"/>
          <w:sz w:val="24"/>
          <w:szCs w:val="24"/>
        </w:rPr>
      </w:pPr>
    </w:p>
    <w:p w14:paraId="645D2966" w14:textId="2F9BF78E" w:rsidR="000F44DA" w:rsidRDefault="000F44DA" w:rsidP="009F4DFE">
      <w:pPr>
        <w:spacing w:after="0" w:line="276" w:lineRule="auto"/>
        <w:ind w:left="1980"/>
        <w:jc w:val="both"/>
        <w:rPr>
          <w:rFonts w:ascii="Calibri" w:eastAsia="Calibri" w:hAnsi="Calibri" w:cs="Times New Roman"/>
          <w:sz w:val="24"/>
          <w:szCs w:val="24"/>
        </w:rPr>
      </w:pPr>
      <w:r>
        <w:rPr>
          <w:rFonts w:ascii="Calibri" w:eastAsia="Calibri" w:hAnsi="Calibri" w:cs="Times New Roman"/>
          <w:sz w:val="24"/>
          <w:szCs w:val="24"/>
        </w:rPr>
        <w:t xml:space="preserve">Ms. Steinhauer-Campbell suggested that a survey of this nature could be something the new Behavioral Health Coordinator develops. Mr. Wyvill mentioned that there may be usefulness in working </w:t>
      </w:r>
      <w:r w:rsidR="003A5F80">
        <w:rPr>
          <w:rFonts w:ascii="Calibri" w:eastAsia="Calibri" w:hAnsi="Calibri" w:cs="Times New Roman"/>
          <w:sz w:val="24"/>
          <w:szCs w:val="24"/>
        </w:rPr>
        <w:t xml:space="preserve">with Mr. Steve Hamerdinger in </w:t>
      </w:r>
      <w:r>
        <w:rPr>
          <w:rFonts w:ascii="Calibri" w:eastAsia="Calibri" w:hAnsi="Calibri" w:cs="Times New Roman"/>
          <w:sz w:val="24"/>
          <w:szCs w:val="24"/>
        </w:rPr>
        <w:t>Alabama</w:t>
      </w:r>
      <w:r w:rsidR="003A5F80">
        <w:rPr>
          <w:rFonts w:ascii="Calibri" w:eastAsia="Calibri" w:hAnsi="Calibri" w:cs="Times New Roman"/>
          <w:sz w:val="24"/>
          <w:szCs w:val="24"/>
        </w:rPr>
        <w:t xml:space="preserve">. </w:t>
      </w:r>
    </w:p>
    <w:p w14:paraId="0D74CF9E" w14:textId="554D8962" w:rsidR="003A5F80" w:rsidRDefault="003A5F80" w:rsidP="009F4DFE">
      <w:pPr>
        <w:spacing w:after="0" w:line="276" w:lineRule="auto"/>
        <w:ind w:left="1980"/>
        <w:jc w:val="both"/>
        <w:rPr>
          <w:rFonts w:ascii="Calibri" w:eastAsia="Calibri" w:hAnsi="Calibri" w:cs="Times New Roman"/>
          <w:sz w:val="24"/>
          <w:szCs w:val="24"/>
        </w:rPr>
      </w:pPr>
    </w:p>
    <w:p w14:paraId="000322E3" w14:textId="77777777" w:rsidR="00443C9F" w:rsidRDefault="003A5F80" w:rsidP="009F4DFE">
      <w:pPr>
        <w:spacing w:after="0" w:line="276" w:lineRule="auto"/>
        <w:ind w:left="1980"/>
        <w:jc w:val="both"/>
        <w:rPr>
          <w:rFonts w:ascii="Calibri" w:eastAsia="Calibri" w:hAnsi="Calibri" w:cs="Times New Roman"/>
          <w:sz w:val="24"/>
          <w:szCs w:val="24"/>
        </w:rPr>
      </w:pPr>
      <w:r>
        <w:rPr>
          <w:rFonts w:ascii="Calibri" w:eastAsia="Calibri" w:hAnsi="Calibri" w:cs="Times New Roman"/>
          <w:sz w:val="24"/>
          <w:szCs w:val="24"/>
        </w:rPr>
        <w:t xml:space="preserve">Ms. Valle spoke up on the issue of ASL interpreter shortage. She wondered if there was a way to partner with the Deaf/HoH community to encourage Deaf/HoH patients arrive to their appointments. There have been situations in which an interpreter is confirmed and the patient does not arrive. Ms. Steinhauer-Campbell mentioned that there is not much ability to control those types of situations from the MHAC standpoint. Typically, </w:t>
      </w:r>
      <w:r w:rsidR="00443C9F">
        <w:rPr>
          <w:rFonts w:ascii="Calibri" w:eastAsia="Calibri" w:hAnsi="Calibri" w:cs="Times New Roman"/>
          <w:sz w:val="24"/>
          <w:szCs w:val="24"/>
        </w:rPr>
        <w:t>providers</w:t>
      </w:r>
      <w:r>
        <w:rPr>
          <w:rFonts w:ascii="Calibri" w:eastAsia="Calibri" w:hAnsi="Calibri" w:cs="Times New Roman"/>
          <w:sz w:val="24"/>
          <w:szCs w:val="24"/>
        </w:rPr>
        <w:t xml:space="preserve"> send out reminders to patients. </w:t>
      </w:r>
    </w:p>
    <w:p w14:paraId="1B087A8C" w14:textId="77777777" w:rsidR="00443C9F" w:rsidRDefault="00443C9F" w:rsidP="009F4DFE">
      <w:pPr>
        <w:spacing w:after="0" w:line="276" w:lineRule="auto"/>
        <w:ind w:left="1980"/>
        <w:jc w:val="both"/>
        <w:rPr>
          <w:rFonts w:ascii="Calibri" w:eastAsia="Calibri" w:hAnsi="Calibri" w:cs="Times New Roman"/>
          <w:sz w:val="24"/>
          <w:szCs w:val="24"/>
        </w:rPr>
      </w:pPr>
    </w:p>
    <w:p w14:paraId="1A9C5C28" w14:textId="2F51FE80" w:rsidR="003A5F80" w:rsidRDefault="003A5F80" w:rsidP="009F4DFE">
      <w:pPr>
        <w:spacing w:after="0" w:line="276" w:lineRule="auto"/>
        <w:ind w:left="1980"/>
        <w:jc w:val="both"/>
        <w:rPr>
          <w:rFonts w:ascii="Calibri" w:eastAsia="Calibri" w:hAnsi="Calibri" w:cs="Times New Roman"/>
          <w:sz w:val="24"/>
          <w:szCs w:val="24"/>
        </w:rPr>
      </w:pPr>
      <w:r>
        <w:rPr>
          <w:rFonts w:ascii="Calibri" w:eastAsia="Calibri" w:hAnsi="Calibri" w:cs="Times New Roman"/>
          <w:sz w:val="24"/>
          <w:szCs w:val="24"/>
        </w:rPr>
        <w:t xml:space="preserve">Ms. Kimberly Davis commented that a lot of the time it is the responsibility of the </w:t>
      </w:r>
      <w:r w:rsidR="00443C9F">
        <w:rPr>
          <w:rFonts w:ascii="Calibri" w:eastAsia="Calibri" w:hAnsi="Calibri" w:cs="Times New Roman"/>
          <w:sz w:val="24"/>
          <w:szCs w:val="24"/>
        </w:rPr>
        <w:t>provider</w:t>
      </w:r>
      <w:r>
        <w:rPr>
          <w:rFonts w:ascii="Calibri" w:eastAsia="Calibri" w:hAnsi="Calibri" w:cs="Times New Roman"/>
          <w:sz w:val="24"/>
          <w:szCs w:val="24"/>
        </w:rPr>
        <w:t xml:space="preserve"> to send out reminders </w:t>
      </w:r>
      <w:r w:rsidR="00443C9F">
        <w:rPr>
          <w:rFonts w:ascii="Calibri" w:eastAsia="Calibri" w:hAnsi="Calibri" w:cs="Times New Roman"/>
          <w:sz w:val="24"/>
          <w:szCs w:val="24"/>
        </w:rPr>
        <w:t>in a way that is accessible like via text, email, etc.</w:t>
      </w:r>
    </w:p>
    <w:p w14:paraId="779D4814" w14:textId="67E32C13" w:rsidR="00443C9F" w:rsidRDefault="00443C9F" w:rsidP="009F4DFE">
      <w:pPr>
        <w:spacing w:after="0" w:line="276" w:lineRule="auto"/>
        <w:ind w:left="1980"/>
        <w:jc w:val="both"/>
        <w:rPr>
          <w:rFonts w:ascii="Calibri" w:eastAsia="Calibri" w:hAnsi="Calibri" w:cs="Times New Roman"/>
          <w:sz w:val="24"/>
          <w:szCs w:val="24"/>
        </w:rPr>
      </w:pPr>
    </w:p>
    <w:p w14:paraId="111EC06D" w14:textId="2E4DAE66" w:rsidR="00443C9F" w:rsidRDefault="00443C9F" w:rsidP="009F4DFE">
      <w:pPr>
        <w:spacing w:after="0" w:line="276" w:lineRule="auto"/>
        <w:ind w:left="1980"/>
        <w:jc w:val="both"/>
        <w:rPr>
          <w:rFonts w:ascii="Calibri" w:eastAsia="Calibri" w:hAnsi="Calibri" w:cs="Times New Roman"/>
          <w:sz w:val="24"/>
          <w:szCs w:val="24"/>
        </w:rPr>
      </w:pPr>
      <w:r>
        <w:rPr>
          <w:rFonts w:ascii="Calibri" w:eastAsia="Calibri" w:hAnsi="Calibri" w:cs="Times New Roman"/>
          <w:sz w:val="24"/>
          <w:szCs w:val="24"/>
        </w:rPr>
        <w:t xml:space="preserve">Ms. Wulf mentioned that it may be worth it to encourage providers to confirm the scheduled ASL interpreter with the Deaf/HoH patient who might not know and not want to come in and struggle with accessibility. </w:t>
      </w:r>
    </w:p>
    <w:p w14:paraId="18EE51FE" w14:textId="09CC3420" w:rsidR="00443C9F" w:rsidRDefault="00443C9F" w:rsidP="009F4DFE">
      <w:pPr>
        <w:spacing w:after="0" w:line="276" w:lineRule="auto"/>
        <w:ind w:left="1980"/>
        <w:jc w:val="both"/>
        <w:rPr>
          <w:rFonts w:ascii="Calibri" w:eastAsia="Calibri" w:hAnsi="Calibri" w:cs="Times New Roman"/>
          <w:sz w:val="24"/>
          <w:szCs w:val="24"/>
        </w:rPr>
      </w:pPr>
    </w:p>
    <w:p w14:paraId="79F86199" w14:textId="2AE3B8A0" w:rsidR="00443C9F" w:rsidRDefault="00443C9F" w:rsidP="009F4DFE">
      <w:pPr>
        <w:spacing w:after="0" w:line="276" w:lineRule="auto"/>
        <w:ind w:left="1980"/>
        <w:jc w:val="both"/>
        <w:rPr>
          <w:rFonts w:ascii="Calibri" w:eastAsia="Calibri" w:hAnsi="Calibri" w:cs="Times New Roman"/>
          <w:i/>
          <w:iCs/>
          <w:sz w:val="24"/>
          <w:szCs w:val="24"/>
        </w:rPr>
      </w:pPr>
      <w:r>
        <w:rPr>
          <w:rFonts w:ascii="Calibri" w:eastAsia="Calibri" w:hAnsi="Calibri" w:cs="Times New Roman"/>
          <w:i/>
          <w:iCs/>
          <w:sz w:val="24"/>
          <w:szCs w:val="24"/>
        </w:rPr>
        <w:t xml:space="preserve">Discussion on this. </w:t>
      </w:r>
    </w:p>
    <w:p w14:paraId="7D2EAF1C" w14:textId="0300AEFA" w:rsidR="00443C9F" w:rsidRDefault="00443C9F" w:rsidP="009F4DFE">
      <w:pPr>
        <w:spacing w:after="0" w:line="276" w:lineRule="auto"/>
        <w:ind w:left="1980"/>
        <w:jc w:val="both"/>
        <w:rPr>
          <w:rFonts w:ascii="Calibri" w:eastAsia="Calibri" w:hAnsi="Calibri" w:cs="Times New Roman"/>
          <w:i/>
          <w:iCs/>
          <w:sz w:val="24"/>
          <w:szCs w:val="24"/>
        </w:rPr>
      </w:pPr>
    </w:p>
    <w:p w14:paraId="4C454C37" w14:textId="50C47736" w:rsidR="00443C9F" w:rsidRDefault="00443C9F" w:rsidP="009F4DFE">
      <w:pPr>
        <w:spacing w:after="0" w:line="276" w:lineRule="auto"/>
        <w:ind w:left="1980"/>
        <w:jc w:val="both"/>
        <w:rPr>
          <w:rFonts w:ascii="Calibri" w:eastAsia="Calibri" w:hAnsi="Calibri" w:cs="Times New Roman"/>
          <w:sz w:val="24"/>
          <w:szCs w:val="24"/>
        </w:rPr>
      </w:pPr>
      <w:r>
        <w:rPr>
          <w:rFonts w:ascii="Calibri" w:eastAsia="Calibri" w:hAnsi="Calibri" w:cs="Times New Roman"/>
          <w:sz w:val="24"/>
          <w:szCs w:val="24"/>
        </w:rPr>
        <w:t xml:space="preserve">Dr. Daughton inquired whether there was a way </w:t>
      </w:r>
      <w:r w:rsidR="00604659">
        <w:rPr>
          <w:rFonts w:ascii="Calibri" w:eastAsia="Calibri" w:hAnsi="Calibri" w:cs="Times New Roman"/>
          <w:sz w:val="24"/>
          <w:szCs w:val="24"/>
        </w:rPr>
        <w:t xml:space="preserve">for the MHAC taskforce </w:t>
      </w:r>
      <w:r>
        <w:rPr>
          <w:rFonts w:ascii="Calibri" w:eastAsia="Calibri" w:hAnsi="Calibri" w:cs="Times New Roman"/>
          <w:sz w:val="24"/>
          <w:szCs w:val="24"/>
        </w:rPr>
        <w:t>to increase the number of interpreters. Issues in this area include lack of programs in NE and general awareness of interpreting</w:t>
      </w:r>
      <w:r w:rsidR="005F73A1">
        <w:rPr>
          <w:rFonts w:ascii="Calibri" w:eastAsia="Calibri" w:hAnsi="Calibri" w:cs="Times New Roman"/>
          <w:sz w:val="24"/>
          <w:szCs w:val="24"/>
        </w:rPr>
        <w:t xml:space="preserve"> as a career path</w:t>
      </w:r>
      <w:r>
        <w:rPr>
          <w:rFonts w:ascii="Calibri" w:eastAsia="Calibri" w:hAnsi="Calibri" w:cs="Times New Roman"/>
          <w:sz w:val="24"/>
          <w:szCs w:val="24"/>
        </w:rPr>
        <w:t xml:space="preserve">. </w:t>
      </w:r>
    </w:p>
    <w:p w14:paraId="00086864" w14:textId="5D998391" w:rsidR="00443C9F" w:rsidRDefault="00443C9F" w:rsidP="009F4DFE">
      <w:pPr>
        <w:spacing w:after="0" w:line="276" w:lineRule="auto"/>
        <w:ind w:left="1980"/>
        <w:jc w:val="both"/>
        <w:rPr>
          <w:rFonts w:ascii="Calibri" w:eastAsia="Calibri" w:hAnsi="Calibri" w:cs="Times New Roman"/>
          <w:sz w:val="24"/>
          <w:szCs w:val="24"/>
        </w:rPr>
      </w:pPr>
    </w:p>
    <w:p w14:paraId="65593734" w14:textId="64E3388B" w:rsidR="00443C9F" w:rsidRDefault="00443C9F" w:rsidP="009F4DFE">
      <w:pPr>
        <w:spacing w:after="0" w:line="276" w:lineRule="auto"/>
        <w:ind w:left="1980"/>
        <w:jc w:val="both"/>
        <w:rPr>
          <w:rFonts w:ascii="Calibri" w:eastAsia="Calibri" w:hAnsi="Calibri" w:cs="Times New Roman"/>
          <w:i/>
          <w:iCs/>
          <w:sz w:val="24"/>
          <w:szCs w:val="24"/>
        </w:rPr>
      </w:pPr>
      <w:r>
        <w:rPr>
          <w:rFonts w:ascii="Calibri" w:eastAsia="Calibri" w:hAnsi="Calibri" w:cs="Times New Roman"/>
          <w:i/>
          <w:iCs/>
          <w:sz w:val="24"/>
          <w:szCs w:val="24"/>
        </w:rPr>
        <w:t xml:space="preserve">Discussion on interpreter training programs. </w:t>
      </w:r>
    </w:p>
    <w:p w14:paraId="105735E6" w14:textId="1FAFDC54" w:rsidR="00443C9F" w:rsidRDefault="00443C9F" w:rsidP="009F4DFE">
      <w:pPr>
        <w:spacing w:after="0" w:line="276" w:lineRule="auto"/>
        <w:ind w:left="1980"/>
        <w:jc w:val="both"/>
        <w:rPr>
          <w:rFonts w:ascii="Calibri" w:eastAsia="Calibri" w:hAnsi="Calibri" w:cs="Times New Roman"/>
          <w:i/>
          <w:iCs/>
          <w:sz w:val="24"/>
          <w:szCs w:val="24"/>
        </w:rPr>
      </w:pPr>
    </w:p>
    <w:p w14:paraId="38A43E3C" w14:textId="10CFDD10" w:rsidR="003E7DD8" w:rsidRDefault="003E7DD8" w:rsidP="009F4DFE">
      <w:pPr>
        <w:spacing w:after="0" w:line="276" w:lineRule="auto"/>
        <w:ind w:left="1980"/>
        <w:jc w:val="both"/>
        <w:rPr>
          <w:rFonts w:ascii="Calibri" w:eastAsia="Calibri" w:hAnsi="Calibri" w:cs="Times New Roman"/>
          <w:sz w:val="24"/>
          <w:szCs w:val="24"/>
        </w:rPr>
      </w:pPr>
      <w:r>
        <w:rPr>
          <w:rFonts w:ascii="Calibri" w:eastAsia="Calibri" w:hAnsi="Calibri" w:cs="Times New Roman"/>
          <w:sz w:val="24"/>
          <w:szCs w:val="24"/>
        </w:rPr>
        <w:lastRenderedPageBreak/>
        <w:t xml:space="preserve">Suggestion on taking </w:t>
      </w:r>
      <w:r w:rsidR="009E2ED1">
        <w:rPr>
          <w:rFonts w:ascii="Calibri" w:eastAsia="Calibri" w:hAnsi="Calibri" w:cs="Times New Roman"/>
          <w:sz w:val="24"/>
          <w:szCs w:val="24"/>
        </w:rPr>
        <w:t>information in the form of presentations or classes</w:t>
      </w:r>
      <w:r>
        <w:rPr>
          <w:rFonts w:ascii="Calibri" w:eastAsia="Calibri" w:hAnsi="Calibri" w:cs="Times New Roman"/>
          <w:sz w:val="24"/>
          <w:szCs w:val="24"/>
        </w:rPr>
        <w:t xml:space="preserve"> of some kind to local high</w:t>
      </w:r>
      <w:r w:rsidR="009E2ED1">
        <w:rPr>
          <w:rFonts w:ascii="Calibri" w:eastAsia="Calibri" w:hAnsi="Calibri" w:cs="Times New Roman"/>
          <w:sz w:val="24"/>
          <w:szCs w:val="24"/>
        </w:rPr>
        <w:t xml:space="preserve"> </w:t>
      </w:r>
      <w:r>
        <w:rPr>
          <w:rFonts w:ascii="Calibri" w:eastAsia="Calibri" w:hAnsi="Calibri" w:cs="Times New Roman"/>
          <w:sz w:val="24"/>
          <w:szCs w:val="24"/>
        </w:rPr>
        <w:t xml:space="preserve">schools to spread awareness on interpreting. </w:t>
      </w:r>
      <w:r w:rsidR="009E2ED1">
        <w:rPr>
          <w:rFonts w:ascii="Calibri" w:eastAsia="Calibri" w:hAnsi="Calibri" w:cs="Times New Roman"/>
          <w:sz w:val="24"/>
          <w:szCs w:val="24"/>
        </w:rPr>
        <w:t xml:space="preserve">Ms. Meyer mentioned the challenges of getting dual-enrollment programs due to pushback from secondary levels. </w:t>
      </w:r>
    </w:p>
    <w:p w14:paraId="021078AD" w14:textId="4CF2382C" w:rsidR="009E2ED1" w:rsidRDefault="009E2ED1" w:rsidP="009F4DFE">
      <w:pPr>
        <w:spacing w:after="0" w:line="276" w:lineRule="auto"/>
        <w:ind w:left="1980"/>
        <w:jc w:val="both"/>
        <w:rPr>
          <w:rFonts w:ascii="Calibri" w:eastAsia="Calibri" w:hAnsi="Calibri" w:cs="Times New Roman"/>
          <w:sz w:val="24"/>
          <w:szCs w:val="24"/>
        </w:rPr>
      </w:pPr>
    </w:p>
    <w:p w14:paraId="0361DA17" w14:textId="5EBA03BE" w:rsidR="009E2ED1" w:rsidRDefault="009E2ED1" w:rsidP="009F4DFE">
      <w:pPr>
        <w:spacing w:after="0" w:line="276" w:lineRule="auto"/>
        <w:ind w:left="1980"/>
        <w:jc w:val="both"/>
        <w:rPr>
          <w:rFonts w:ascii="Calibri" w:eastAsia="Calibri" w:hAnsi="Calibri" w:cs="Times New Roman"/>
          <w:i/>
          <w:iCs/>
          <w:sz w:val="24"/>
          <w:szCs w:val="24"/>
        </w:rPr>
      </w:pPr>
      <w:r>
        <w:rPr>
          <w:rFonts w:ascii="Calibri" w:eastAsia="Calibri" w:hAnsi="Calibri" w:cs="Times New Roman"/>
          <w:i/>
          <w:iCs/>
          <w:sz w:val="24"/>
          <w:szCs w:val="24"/>
        </w:rPr>
        <w:t xml:space="preserve">Discussion on this. </w:t>
      </w:r>
    </w:p>
    <w:p w14:paraId="212E8776" w14:textId="110F81E0" w:rsidR="009E2ED1" w:rsidRDefault="009E2ED1" w:rsidP="009F4DFE">
      <w:pPr>
        <w:spacing w:after="0" w:line="276" w:lineRule="auto"/>
        <w:ind w:left="1980"/>
        <w:jc w:val="both"/>
        <w:rPr>
          <w:rFonts w:ascii="Calibri" w:eastAsia="Calibri" w:hAnsi="Calibri" w:cs="Times New Roman"/>
          <w:i/>
          <w:iCs/>
          <w:sz w:val="24"/>
          <w:szCs w:val="24"/>
        </w:rPr>
      </w:pPr>
    </w:p>
    <w:p w14:paraId="677C0240" w14:textId="50611A94" w:rsidR="006E6E9E" w:rsidRPr="008B68F2" w:rsidRDefault="006E6E9E" w:rsidP="008B68F2">
      <w:pPr>
        <w:pStyle w:val="ListParagraph"/>
        <w:numPr>
          <w:ilvl w:val="0"/>
          <w:numId w:val="24"/>
        </w:numPr>
        <w:spacing w:after="200" w:line="276" w:lineRule="auto"/>
        <w:jc w:val="both"/>
        <w:rPr>
          <w:rFonts w:ascii="Calibri" w:eastAsia="Calibri" w:hAnsi="Calibri" w:cs="Times New Roman"/>
          <w:b/>
          <w:bCs/>
          <w:sz w:val="24"/>
          <w:szCs w:val="24"/>
        </w:rPr>
      </w:pPr>
      <w:r w:rsidRPr="008B68F2">
        <w:rPr>
          <w:rFonts w:ascii="Calibri" w:eastAsia="Calibri" w:hAnsi="Calibri" w:cs="Times New Roman"/>
          <w:b/>
          <w:bCs/>
          <w:sz w:val="24"/>
          <w:szCs w:val="24"/>
        </w:rPr>
        <w:t>NCDHH Executive Director Report – Mr. Wyvill:</w:t>
      </w:r>
    </w:p>
    <w:p w14:paraId="769F1377" w14:textId="77777777" w:rsidR="006E6E9E" w:rsidRDefault="006E6E9E" w:rsidP="006E6E9E">
      <w:pPr>
        <w:pStyle w:val="ListParagraph"/>
        <w:numPr>
          <w:ilvl w:val="1"/>
          <w:numId w:val="25"/>
        </w:numPr>
        <w:spacing w:after="200" w:line="276" w:lineRule="auto"/>
        <w:jc w:val="both"/>
        <w:rPr>
          <w:rFonts w:ascii="Calibri" w:eastAsia="Calibri" w:hAnsi="Calibri" w:cs="Times New Roman"/>
          <w:sz w:val="24"/>
          <w:szCs w:val="24"/>
        </w:rPr>
      </w:pPr>
      <w:r>
        <w:rPr>
          <w:rFonts w:ascii="Calibri" w:eastAsia="Calibri" w:hAnsi="Calibri" w:cs="Times New Roman"/>
          <w:sz w:val="24"/>
          <w:szCs w:val="24"/>
        </w:rPr>
        <w:t xml:space="preserve">Board news: </w:t>
      </w:r>
    </w:p>
    <w:p w14:paraId="1B6F446B" w14:textId="4FDF1517" w:rsidR="006E6E9E" w:rsidRDefault="006E6E9E" w:rsidP="006E6E9E">
      <w:pPr>
        <w:spacing w:after="200" w:line="276" w:lineRule="auto"/>
        <w:ind w:left="1440"/>
        <w:jc w:val="both"/>
        <w:rPr>
          <w:rFonts w:ascii="Calibri" w:eastAsia="Calibri" w:hAnsi="Calibri" w:cs="Times New Roman"/>
          <w:sz w:val="24"/>
          <w:szCs w:val="24"/>
        </w:rPr>
      </w:pPr>
      <w:r w:rsidRPr="006E6E9E">
        <w:rPr>
          <w:rFonts w:ascii="Calibri" w:eastAsia="Calibri" w:hAnsi="Calibri" w:cs="Times New Roman"/>
          <w:sz w:val="24"/>
          <w:szCs w:val="24"/>
        </w:rPr>
        <w:t xml:space="preserve">The governor reappointed Frances Beaurivage and Sandy Shaw to our board. </w:t>
      </w:r>
    </w:p>
    <w:p w14:paraId="390286DC" w14:textId="565C101C" w:rsidR="006E6E9E" w:rsidRDefault="006E6E9E" w:rsidP="006E6E9E">
      <w:pPr>
        <w:spacing w:after="200" w:line="276" w:lineRule="auto"/>
        <w:ind w:left="1440"/>
        <w:jc w:val="both"/>
        <w:rPr>
          <w:rFonts w:ascii="Calibri" w:eastAsia="Calibri" w:hAnsi="Calibri" w:cs="Times New Roman"/>
          <w:sz w:val="24"/>
          <w:szCs w:val="24"/>
        </w:rPr>
      </w:pPr>
      <w:r>
        <w:rPr>
          <w:rFonts w:ascii="Calibri" w:eastAsia="Calibri" w:hAnsi="Calibri" w:cs="Times New Roman"/>
          <w:sz w:val="24"/>
          <w:szCs w:val="24"/>
        </w:rPr>
        <w:t>Jamie Petersen started working as Staff Assistant for NCDHH on February 14</w:t>
      </w:r>
      <w:r w:rsidRPr="006E6E9E">
        <w:rPr>
          <w:rFonts w:ascii="Calibri" w:eastAsia="Calibri" w:hAnsi="Calibri" w:cs="Times New Roman"/>
          <w:sz w:val="24"/>
          <w:szCs w:val="24"/>
          <w:vertAlign w:val="superscript"/>
        </w:rPr>
        <w:t>th</w:t>
      </w:r>
      <w:r>
        <w:rPr>
          <w:rFonts w:ascii="Calibri" w:eastAsia="Calibri" w:hAnsi="Calibri" w:cs="Times New Roman"/>
          <w:sz w:val="24"/>
          <w:szCs w:val="24"/>
        </w:rPr>
        <w:t>.</w:t>
      </w:r>
    </w:p>
    <w:p w14:paraId="2A7505A9" w14:textId="1843EF2D" w:rsidR="006E6E9E" w:rsidRDefault="006E6E9E" w:rsidP="006E6E9E">
      <w:pPr>
        <w:spacing w:after="200" w:line="276" w:lineRule="auto"/>
        <w:ind w:left="1440"/>
        <w:jc w:val="both"/>
        <w:rPr>
          <w:rFonts w:ascii="Calibri" w:eastAsia="Calibri" w:hAnsi="Calibri" w:cs="Times New Roman"/>
          <w:sz w:val="24"/>
          <w:szCs w:val="24"/>
        </w:rPr>
      </w:pPr>
      <w:r>
        <w:rPr>
          <w:rFonts w:ascii="Calibri" w:eastAsia="Calibri" w:hAnsi="Calibri" w:cs="Times New Roman"/>
          <w:sz w:val="24"/>
          <w:szCs w:val="24"/>
        </w:rPr>
        <w:t>Thanks to Ms. Wulf for her hard</w:t>
      </w:r>
      <w:r w:rsidR="009E7343">
        <w:rPr>
          <w:rFonts w:ascii="Calibri" w:eastAsia="Calibri" w:hAnsi="Calibri" w:cs="Times New Roman"/>
          <w:sz w:val="24"/>
          <w:szCs w:val="24"/>
        </w:rPr>
        <w:t xml:space="preserve"> </w:t>
      </w:r>
      <w:r>
        <w:rPr>
          <w:rFonts w:ascii="Calibri" w:eastAsia="Calibri" w:hAnsi="Calibri" w:cs="Times New Roman"/>
          <w:sz w:val="24"/>
          <w:szCs w:val="24"/>
        </w:rPr>
        <w:t xml:space="preserve">work in picking up Mr. McEvoy’s work and duties as Behavioral Health Coordinator as well as working as an Advocacy Specialist. </w:t>
      </w:r>
    </w:p>
    <w:p w14:paraId="00BD25C6" w14:textId="48F62D75" w:rsidR="006E6E9E" w:rsidRDefault="006E6E9E" w:rsidP="006E6E9E">
      <w:pPr>
        <w:spacing w:after="200" w:line="276" w:lineRule="auto"/>
        <w:ind w:left="1440"/>
        <w:jc w:val="both"/>
        <w:rPr>
          <w:rFonts w:ascii="Calibri" w:eastAsia="Calibri" w:hAnsi="Calibri" w:cs="Times New Roman"/>
          <w:sz w:val="24"/>
          <w:szCs w:val="24"/>
        </w:rPr>
      </w:pPr>
      <w:r>
        <w:rPr>
          <w:rFonts w:ascii="Calibri" w:eastAsia="Calibri" w:hAnsi="Calibri" w:cs="Times New Roman"/>
          <w:sz w:val="24"/>
          <w:szCs w:val="24"/>
        </w:rPr>
        <w:t xml:space="preserve">The behavioral health coordinator position has closed and interviews will be conducted in the coming week. There is a robust candidate pool, several of which happen to be D/deaf and have a background in mental health. </w:t>
      </w:r>
    </w:p>
    <w:p w14:paraId="3C06F5CB" w14:textId="5F8EA7D9" w:rsidR="002729D6" w:rsidRDefault="002729D6" w:rsidP="002729D6">
      <w:pPr>
        <w:spacing w:after="200" w:line="276" w:lineRule="auto"/>
        <w:ind w:left="1440"/>
        <w:jc w:val="both"/>
        <w:rPr>
          <w:rFonts w:ascii="Calibri" w:eastAsia="Calibri" w:hAnsi="Calibri" w:cs="Times New Roman"/>
          <w:sz w:val="24"/>
          <w:szCs w:val="24"/>
        </w:rPr>
      </w:pPr>
      <w:r>
        <w:rPr>
          <w:rFonts w:ascii="Calibri" w:eastAsia="Calibri" w:hAnsi="Calibri" w:cs="Times New Roman"/>
          <w:sz w:val="24"/>
          <w:szCs w:val="24"/>
        </w:rPr>
        <w:t>There are several events coming up</w:t>
      </w:r>
      <w:r w:rsidR="009E7343">
        <w:rPr>
          <w:rFonts w:ascii="Calibri" w:eastAsia="Calibri" w:hAnsi="Calibri" w:cs="Times New Roman"/>
          <w:sz w:val="24"/>
          <w:szCs w:val="24"/>
        </w:rPr>
        <w:t xml:space="preserve">: </w:t>
      </w:r>
      <w:r w:rsidR="006E6E9E">
        <w:rPr>
          <w:rFonts w:ascii="Calibri" w:eastAsia="Calibri" w:hAnsi="Calibri" w:cs="Times New Roman"/>
          <w:sz w:val="24"/>
          <w:szCs w:val="24"/>
        </w:rPr>
        <w:t>Lincoln Association for the Deaf (LAD) will be hosting the MAAD basketball tournament on March 18</w:t>
      </w:r>
      <w:r w:rsidR="006E6E9E" w:rsidRPr="006E6E9E">
        <w:rPr>
          <w:rFonts w:ascii="Calibri" w:eastAsia="Calibri" w:hAnsi="Calibri" w:cs="Times New Roman"/>
          <w:sz w:val="24"/>
          <w:szCs w:val="24"/>
          <w:vertAlign w:val="superscript"/>
        </w:rPr>
        <w:t>th</w:t>
      </w:r>
      <w:r w:rsidR="006E6E9E">
        <w:rPr>
          <w:rFonts w:ascii="Calibri" w:eastAsia="Calibri" w:hAnsi="Calibri" w:cs="Times New Roman"/>
          <w:sz w:val="24"/>
          <w:szCs w:val="24"/>
        </w:rPr>
        <w:t xml:space="preserve"> and 19</w:t>
      </w:r>
      <w:r w:rsidR="006E6E9E" w:rsidRPr="006E6E9E">
        <w:rPr>
          <w:rFonts w:ascii="Calibri" w:eastAsia="Calibri" w:hAnsi="Calibri" w:cs="Times New Roman"/>
          <w:sz w:val="24"/>
          <w:szCs w:val="24"/>
          <w:vertAlign w:val="superscript"/>
        </w:rPr>
        <w:t>th</w:t>
      </w:r>
      <w:r w:rsidR="006E6E9E">
        <w:rPr>
          <w:rFonts w:ascii="Calibri" w:eastAsia="Calibri" w:hAnsi="Calibri" w:cs="Times New Roman"/>
          <w:sz w:val="24"/>
          <w:szCs w:val="24"/>
        </w:rPr>
        <w:t xml:space="preserve">. </w:t>
      </w:r>
      <w:r>
        <w:rPr>
          <w:rFonts w:ascii="Calibri" w:eastAsia="Calibri" w:hAnsi="Calibri" w:cs="Times New Roman"/>
          <w:sz w:val="24"/>
          <w:szCs w:val="24"/>
        </w:rPr>
        <w:t>Ms. Davis and Ms. Abigail Giambatista are working on the Lincoln Zoo event on April 24</w:t>
      </w:r>
      <w:r w:rsidRPr="002729D6">
        <w:rPr>
          <w:rFonts w:ascii="Calibri" w:eastAsia="Calibri" w:hAnsi="Calibri" w:cs="Times New Roman"/>
          <w:sz w:val="24"/>
          <w:szCs w:val="24"/>
          <w:vertAlign w:val="superscript"/>
        </w:rPr>
        <w:t>th</w:t>
      </w:r>
      <w:r>
        <w:rPr>
          <w:rFonts w:ascii="Calibri" w:eastAsia="Calibri" w:hAnsi="Calibri" w:cs="Times New Roman"/>
          <w:sz w:val="24"/>
          <w:szCs w:val="24"/>
        </w:rPr>
        <w:t>. The date for the Lincoln Saltdogs game will be July 20</w:t>
      </w:r>
      <w:r w:rsidRPr="002729D6">
        <w:rPr>
          <w:rFonts w:ascii="Calibri" w:eastAsia="Calibri" w:hAnsi="Calibri" w:cs="Times New Roman"/>
          <w:sz w:val="24"/>
          <w:szCs w:val="24"/>
          <w:vertAlign w:val="superscript"/>
        </w:rPr>
        <w:t>th</w:t>
      </w:r>
      <w:r>
        <w:rPr>
          <w:rFonts w:ascii="Calibri" w:eastAsia="Calibri" w:hAnsi="Calibri" w:cs="Times New Roman"/>
          <w:sz w:val="24"/>
          <w:szCs w:val="24"/>
        </w:rPr>
        <w:t xml:space="preserve"> and the Pioneers baseball game will be on June 17</w:t>
      </w:r>
      <w:r w:rsidRPr="002729D6">
        <w:rPr>
          <w:rFonts w:ascii="Calibri" w:eastAsia="Calibri" w:hAnsi="Calibri" w:cs="Times New Roman"/>
          <w:sz w:val="24"/>
          <w:szCs w:val="24"/>
          <w:vertAlign w:val="superscript"/>
        </w:rPr>
        <w:t>th</w:t>
      </w:r>
      <w:r>
        <w:rPr>
          <w:rFonts w:ascii="Calibri" w:eastAsia="Calibri" w:hAnsi="Calibri" w:cs="Times New Roman"/>
          <w:sz w:val="24"/>
          <w:szCs w:val="24"/>
        </w:rPr>
        <w:t xml:space="preserve">. </w:t>
      </w:r>
    </w:p>
    <w:p w14:paraId="36F626A6" w14:textId="7ECA18BA" w:rsidR="002729D6" w:rsidRDefault="002729D6" w:rsidP="002729D6">
      <w:pPr>
        <w:pStyle w:val="ListParagraph"/>
        <w:numPr>
          <w:ilvl w:val="1"/>
          <w:numId w:val="25"/>
        </w:numPr>
        <w:spacing w:after="200" w:line="276" w:lineRule="auto"/>
        <w:jc w:val="both"/>
        <w:rPr>
          <w:rFonts w:ascii="Calibri" w:eastAsia="Calibri" w:hAnsi="Calibri" w:cs="Times New Roman"/>
          <w:sz w:val="24"/>
          <w:szCs w:val="24"/>
        </w:rPr>
      </w:pPr>
      <w:r>
        <w:rPr>
          <w:rFonts w:ascii="Calibri" w:eastAsia="Calibri" w:hAnsi="Calibri" w:cs="Times New Roman"/>
          <w:sz w:val="24"/>
          <w:szCs w:val="24"/>
        </w:rPr>
        <w:t xml:space="preserve">Bills </w:t>
      </w:r>
    </w:p>
    <w:p w14:paraId="2A23A32A" w14:textId="00377ADD" w:rsidR="009E7343" w:rsidRDefault="009E7343" w:rsidP="009E7343">
      <w:pPr>
        <w:pStyle w:val="ListParagraph"/>
        <w:numPr>
          <w:ilvl w:val="2"/>
          <w:numId w:val="25"/>
        </w:numPr>
        <w:spacing w:after="200" w:line="276" w:lineRule="auto"/>
        <w:jc w:val="both"/>
        <w:rPr>
          <w:rFonts w:ascii="Calibri" w:eastAsia="Calibri" w:hAnsi="Calibri" w:cs="Times New Roman"/>
          <w:sz w:val="24"/>
          <w:szCs w:val="24"/>
        </w:rPr>
      </w:pPr>
      <w:r>
        <w:rPr>
          <w:rFonts w:ascii="Calibri" w:eastAsia="Calibri" w:hAnsi="Calibri" w:cs="Times New Roman"/>
          <w:sz w:val="24"/>
          <w:szCs w:val="24"/>
        </w:rPr>
        <w:t>LB</w:t>
      </w:r>
      <w:r w:rsidR="007E73C0">
        <w:rPr>
          <w:rFonts w:ascii="Calibri" w:eastAsia="Calibri" w:hAnsi="Calibri" w:cs="Times New Roman"/>
          <w:sz w:val="24"/>
          <w:szCs w:val="24"/>
        </w:rPr>
        <w:t xml:space="preserve"> </w:t>
      </w:r>
      <w:r>
        <w:rPr>
          <w:rFonts w:ascii="Calibri" w:eastAsia="Calibri" w:hAnsi="Calibri" w:cs="Times New Roman"/>
          <w:sz w:val="24"/>
          <w:szCs w:val="24"/>
        </w:rPr>
        <w:t>928 requires captioning of state races and political ads</w:t>
      </w:r>
      <w:r w:rsidR="006F4014">
        <w:rPr>
          <w:rFonts w:ascii="Calibri" w:eastAsia="Calibri" w:hAnsi="Calibri" w:cs="Times New Roman"/>
          <w:sz w:val="24"/>
          <w:szCs w:val="24"/>
        </w:rPr>
        <w:t xml:space="preserve"> on TV/video</w:t>
      </w:r>
      <w:r>
        <w:rPr>
          <w:rFonts w:ascii="Calibri" w:eastAsia="Calibri" w:hAnsi="Calibri" w:cs="Times New Roman"/>
          <w:sz w:val="24"/>
          <w:szCs w:val="24"/>
        </w:rPr>
        <w:t>. Mr. Wyvill commented that it looks promising that the bill will advance.</w:t>
      </w:r>
      <w:r w:rsidR="006F4014">
        <w:rPr>
          <w:rFonts w:ascii="Calibri" w:eastAsia="Calibri" w:hAnsi="Calibri" w:cs="Times New Roman"/>
          <w:sz w:val="24"/>
          <w:szCs w:val="24"/>
        </w:rPr>
        <w:t xml:space="preserve"> </w:t>
      </w:r>
    </w:p>
    <w:p w14:paraId="5676B9F3" w14:textId="40763287" w:rsidR="009E7343" w:rsidRDefault="009E7343" w:rsidP="009E7343">
      <w:pPr>
        <w:pStyle w:val="ListParagraph"/>
        <w:numPr>
          <w:ilvl w:val="2"/>
          <w:numId w:val="25"/>
        </w:numPr>
        <w:spacing w:after="200" w:line="276" w:lineRule="auto"/>
        <w:jc w:val="both"/>
        <w:rPr>
          <w:rFonts w:ascii="Calibri" w:eastAsia="Calibri" w:hAnsi="Calibri" w:cs="Times New Roman"/>
          <w:sz w:val="24"/>
          <w:szCs w:val="24"/>
        </w:rPr>
      </w:pPr>
      <w:r>
        <w:rPr>
          <w:rFonts w:ascii="Calibri" w:eastAsia="Calibri" w:hAnsi="Calibri" w:cs="Times New Roman"/>
          <w:sz w:val="24"/>
          <w:szCs w:val="24"/>
        </w:rPr>
        <w:t>LB</w:t>
      </w:r>
      <w:r w:rsidR="007E73C0">
        <w:rPr>
          <w:rFonts w:ascii="Calibri" w:eastAsia="Calibri" w:hAnsi="Calibri" w:cs="Times New Roman"/>
          <w:sz w:val="24"/>
          <w:szCs w:val="24"/>
        </w:rPr>
        <w:t xml:space="preserve"> </w:t>
      </w:r>
      <w:r>
        <w:rPr>
          <w:rFonts w:ascii="Calibri" w:eastAsia="Calibri" w:hAnsi="Calibri" w:cs="Times New Roman"/>
          <w:sz w:val="24"/>
          <w:szCs w:val="24"/>
        </w:rPr>
        <w:t>1267</w:t>
      </w:r>
      <w:r w:rsidR="006F4014">
        <w:rPr>
          <w:rFonts w:ascii="Calibri" w:eastAsia="Calibri" w:hAnsi="Calibri" w:cs="Times New Roman"/>
          <w:sz w:val="24"/>
          <w:szCs w:val="24"/>
        </w:rPr>
        <w:t xml:space="preserve"> the Health Equity Liasion bill sponsored </w:t>
      </w:r>
      <w:r>
        <w:rPr>
          <w:rFonts w:ascii="Calibri" w:eastAsia="Calibri" w:hAnsi="Calibri" w:cs="Times New Roman"/>
          <w:sz w:val="24"/>
          <w:szCs w:val="24"/>
        </w:rPr>
        <w:t xml:space="preserve">by Senator Tony Vargas, which is asking for American rescue funds </w:t>
      </w:r>
      <w:r w:rsidR="006F4014">
        <w:rPr>
          <w:rFonts w:ascii="Calibri" w:eastAsia="Calibri" w:hAnsi="Calibri" w:cs="Times New Roman"/>
          <w:sz w:val="24"/>
          <w:szCs w:val="24"/>
        </w:rPr>
        <w:t xml:space="preserve">to address the health disparity among people with disabilities and certain ethnic groups. Mr. Wyvill indicated that the board is strongly supportive of this bill and that Ms. Davis will </w:t>
      </w:r>
      <w:r w:rsidR="007E73C0">
        <w:rPr>
          <w:rFonts w:ascii="Calibri" w:eastAsia="Calibri" w:hAnsi="Calibri" w:cs="Times New Roman"/>
          <w:sz w:val="24"/>
          <w:szCs w:val="24"/>
        </w:rPr>
        <w:t xml:space="preserve">be testifying on behalf of the commission. </w:t>
      </w:r>
    </w:p>
    <w:p w14:paraId="748C1B6D" w14:textId="117D35AB" w:rsidR="007E73C0" w:rsidRDefault="007E73C0" w:rsidP="009E7343">
      <w:pPr>
        <w:pStyle w:val="ListParagraph"/>
        <w:numPr>
          <w:ilvl w:val="2"/>
          <w:numId w:val="25"/>
        </w:numPr>
        <w:spacing w:after="200" w:line="276" w:lineRule="auto"/>
        <w:jc w:val="both"/>
        <w:rPr>
          <w:rFonts w:ascii="Calibri" w:eastAsia="Calibri" w:hAnsi="Calibri" w:cs="Times New Roman"/>
          <w:sz w:val="24"/>
          <w:szCs w:val="24"/>
        </w:rPr>
      </w:pPr>
      <w:r>
        <w:rPr>
          <w:rFonts w:ascii="Calibri" w:eastAsia="Calibri" w:hAnsi="Calibri" w:cs="Times New Roman"/>
          <w:sz w:val="24"/>
          <w:szCs w:val="24"/>
        </w:rPr>
        <w:t>LB 1161 addressing funding for educational interpreter training and equipment for Deaf/HoH students will be presented on March 1</w:t>
      </w:r>
      <w:r w:rsidRPr="007E73C0">
        <w:rPr>
          <w:rFonts w:ascii="Calibri" w:eastAsia="Calibri" w:hAnsi="Calibri" w:cs="Times New Roman"/>
          <w:sz w:val="24"/>
          <w:szCs w:val="24"/>
          <w:vertAlign w:val="superscript"/>
        </w:rPr>
        <w:t>st</w:t>
      </w:r>
      <w:r>
        <w:rPr>
          <w:rFonts w:ascii="Calibri" w:eastAsia="Calibri" w:hAnsi="Calibri" w:cs="Times New Roman"/>
          <w:sz w:val="24"/>
          <w:szCs w:val="24"/>
        </w:rPr>
        <w:t xml:space="preserve">. The commission will be testifying in favor of this bill. </w:t>
      </w:r>
    </w:p>
    <w:p w14:paraId="0B80A5AF" w14:textId="58841C33" w:rsidR="007E73C0" w:rsidRDefault="007E73C0" w:rsidP="009E7343">
      <w:pPr>
        <w:pStyle w:val="ListParagraph"/>
        <w:numPr>
          <w:ilvl w:val="2"/>
          <w:numId w:val="25"/>
        </w:numPr>
        <w:spacing w:after="200" w:line="276" w:lineRule="auto"/>
        <w:jc w:val="both"/>
        <w:rPr>
          <w:rFonts w:ascii="Calibri" w:eastAsia="Calibri" w:hAnsi="Calibri" w:cs="Times New Roman"/>
          <w:sz w:val="24"/>
          <w:szCs w:val="24"/>
        </w:rPr>
      </w:pPr>
      <w:r>
        <w:rPr>
          <w:rFonts w:ascii="Calibri" w:eastAsia="Calibri" w:hAnsi="Calibri" w:cs="Times New Roman"/>
          <w:sz w:val="24"/>
          <w:szCs w:val="24"/>
        </w:rPr>
        <w:t xml:space="preserve">LB 1162 addressing rural relief funding for interpreters also has an additional component called the Communication Access Program, which </w:t>
      </w:r>
      <w:r>
        <w:rPr>
          <w:rFonts w:ascii="Calibri" w:eastAsia="Calibri" w:hAnsi="Calibri" w:cs="Times New Roman"/>
          <w:sz w:val="24"/>
          <w:szCs w:val="24"/>
        </w:rPr>
        <w:lastRenderedPageBreak/>
        <w:t xml:space="preserve">will provide funding throughout the state for any Deaf/HoH person needing an ASL interpreter when meeting with a lawyer outside of court. </w:t>
      </w:r>
    </w:p>
    <w:p w14:paraId="5F3AB262" w14:textId="05786ED4" w:rsidR="007E73C0" w:rsidRDefault="007E73C0" w:rsidP="007E73C0">
      <w:pPr>
        <w:pStyle w:val="ListParagraph"/>
        <w:numPr>
          <w:ilvl w:val="1"/>
          <w:numId w:val="25"/>
        </w:numPr>
        <w:spacing w:after="200" w:line="276" w:lineRule="auto"/>
        <w:jc w:val="both"/>
        <w:rPr>
          <w:rFonts w:ascii="Calibri" w:eastAsia="Calibri" w:hAnsi="Calibri" w:cs="Times New Roman"/>
          <w:sz w:val="24"/>
          <w:szCs w:val="24"/>
        </w:rPr>
      </w:pPr>
      <w:r>
        <w:rPr>
          <w:rFonts w:ascii="Calibri" w:eastAsia="Calibri" w:hAnsi="Calibri" w:cs="Times New Roman"/>
          <w:sz w:val="24"/>
          <w:szCs w:val="24"/>
        </w:rPr>
        <w:t xml:space="preserve">Ms. Sharon Sinkler put out a program for the training of Deaf interpreters. We now have Ms. Davis, Ms. Wulf, and Mr. McEvoy have become licensed Deaf interpreters. </w:t>
      </w:r>
    </w:p>
    <w:p w14:paraId="78406CD7" w14:textId="3298E52D" w:rsidR="0028514F" w:rsidRDefault="0028514F" w:rsidP="0028514F">
      <w:pPr>
        <w:spacing w:after="200" w:line="276" w:lineRule="auto"/>
        <w:ind w:left="1440"/>
        <w:jc w:val="both"/>
        <w:rPr>
          <w:rFonts w:ascii="Calibri" w:eastAsia="Calibri" w:hAnsi="Calibri" w:cs="Times New Roman"/>
          <w:sz w:val="24"/>
          <w:szCs w:val="24"/>
        </w:rPr>
      </w:pPr>
      <w:r>
        <w:rPr>
          <w:rFonts w:ascii="Calibri" w:eastAsia="Calibri" w:hAnsi="Calibri" w:cs="Times New Roman"/>
          <w:sz w:val="24"/>
          <w:szCs w:val="24"/>
        </w:rPr>
        <w:t xml:space="preserve">With no further questions or comments, Mr. Wyvill concluded his report. </w:t>
      </w:r>
    </w:p>
    <w:p w14:paraId="24B5E7CD" w14:textId="65B9EE6A" w:rsidR="0028514F" w:rsidRPr="008B68F2" w:rsidRDefault="0028514F" w:rsidP="008B68F2">
      <w:pPr>
        <w:pStyle w:val="ListParagraph"/>
        <w:numPr>
          <w:ilvl w:val="0"/>
          <w:numId w:val="25"/>
        </w:numPr>
        <w:spacing w:after="0" w:line="276" w:lineRule="auto"/>
        <w:jc w:val="both"/>
        <w:rPr>
          <w:rFonts w:ascii="Calibri" w:eastAsia="Calibri" w:hAnsi="Calibri" w:cs="Times New Roman"/>
          <w:b/>
          <w:bCs/>
          <w:sz w:val="24"/>
          <w:szCs w:val="24"/>
        </w:rPr>
      </w:pPr>
      <w:r w:rsidRPr="008B68F2">
        <w:rPr>
          <w:rFonts w:ascii="Calibri" w:eastAsia="Calibri" w:hAnsi="Calibri" w:cs="Times New Roman"/>
          <w:b/>
          <w:bCs/>
          <w:sz w:val="24"/>
          <w:szCs w:val="24"/>
        </w:rPr>
        <w:t>Agency Updates – All</w:t>
      </w:r>
    </w:p>
    <w:p w14:paraId="6B4C945B" w14:textId="7D279A91" w:rsidR="0028514F" w:rsidRPr="0028514F" w:rsidRDefault="004C49CF" w:rsidP="0028514F">
      <w:pPr>
        <w:pStyle w:val="ListParagraph"/>
        <w:numPr>
          <w:ilvl w:val="1"/>
          <w:numId w:val="26"/>
        </w:numPr>
        <w:spacing w:after="0" w:line="276" w:lineRule="auto"/>
        <w:jc w:val="both"/>
        <w:rPr>
          <w:rFonts w:ascii="Calibri" w:eastAsia="Calibri" w:hAnsi="Calibri" w:cs="Times New Roman"/>
          <w:b/>
          <w:bCs/>
          <w:sz w:val="24"/>
          <w:szCs w:val="24"/>
        </w:rPr>
      </w:pPr>
      <w:r>
        <w:rPr>
          <w:rFonts w:ascii="Calibri" w:eastAsia="Calibri" w:hAnsi="Calibri" w:cs="Times New Roman"/>
          <w:b/>
          <w:bCs/>
          <w:sz w:val="24"/>
          <w:szCs w:val="24"/>
        </w:rPr>
        <w:t xml:space="preserve">Children’s Hospital report – </w:t>
      </w:r>
      <w:r w:rsidR="00CE6E83">
        <w:rPr>
          <w:rFonts w:ascii="Calibri" w:eastAsia="Calibri" w:hAnsi="Calibri" w:cs="Times New Roman"/>
          <w:b/>
          <w:bCs/>
          <w:sz w:val="24"/>
          <w:szCs w:val="24"/>
        </w:rPr>
        <w:t xml:space="preserve">Ms. Rhonda </w:t>
      </w:r>
      <w:r w:rsidR="0028514F">
        <w:rPr>
          <w:rFonts w:ascii="Calibri" w:eastAsia="Calibri" w:hAnsi="Calibri" w:cs="Times New Roman"/>
          <w:b/>
          <w:bCs/>
          <w:sz w:val="24"/>
          <w:szCs w:val="24"/>
        </w:rPr>
        <w:t xml:space="preserve">Rankin: </w:t>
      </w:r>
      <w:r w:rsidR="0028514F">
        <w:rPr>
          <w:rFonts w:ascii="Calibri" w:eastAsia="Calibri" w:hAnsi="Calibri" w:cs="Times New Roman"/>
          <w:sz w:val="24"/>
          <w:szCs w:val="24"/>
        </w:rPr>
        <w:t xml:space="preserve">able to acquire a VP at Children’s Hospital so that the Deaf/HoH community can reach out directly for any interpreting needs or concerns instead of going through VRS. </w:t>
      </w:r>
    </w:p>
    <w:p w14:paraId="27647B83" w14:textId="06E6F6AB" w:rsidR="0028514F" w:rsidRPr="0028514F" w:rsidRDefault="004C49CF" w:rsidP="0028514F">
      <w:pPr>
        <w:pStyle w:val="ListParagraph"/>
        <w:numPr>
          <w:ilvl w:val="1"/>
          <w:numId w:val="26"/>
        </w:numPr>
        <w:spacing w:after="0" w:line="276" w:lineRule="auto"/>
        <w:jc w:val="both"/>
        <w:rPr>
          <w:rFonts w:ascii="Calibri" w:eastAsia="Calibri" w:hAnsi="Calibri" w:cs="Times New Roman"/>
          <w:b/>
          <w:bCs/>
          <w:sz w:val="24"/>
          <w:szCs w:val="24"/>
        </w:rPr>
      </w:pPr>
      <w:r>
        <w:rPr>
          <w:rFonts w:ascii="Calibri" w:eastAsia="Calibri" w:hAnsi="Calibri" w:cs="Times New Roman"/>
          <w:b/>
          <w:bCs/>
          <w:sz w:val="24"/>
          <w:szCs w:val="24"/>
        </w:rPr>
        <w:t xml:space="preserve">NE Regional Program report – </w:t>
      </w:r>
      <w:r w:rsidR="00CE6E83">
        <w:rPr>
          <w:rFonts w:ascii="Calibri" w:eastAsia="Calibri" w:hAnsi="Calibri" w:cs="Times New Roman"/>
          <w:b/>
          <w:bCs/>
          <w:sz w:val="24"/>
          <w:szCs w:val="24"/>
        </w:rPr>
        <w:t>Ms. Diane</w:t>
      </w:r>
      <w:r w:rsidR="0028514F">
        <w:rPr>
          <w:rFonts w:ascii="Calibri" w:eastAsia="Calibri" w:hAnsi="Calibri" w:cs="Times New Roman"/>
          <w:b/>
          <w:bCs/>
          <w:sz w:val="24"/>
          <w:szCs w:val="24"/>
        </w:rPr>
        <w:t xml:space="preserve"> Meyer: </w:t>
      </w:r>
      <w:r w:rsidR="0028514F">
        <w:rPr>
          <w:rFonts w:ascii="Calibri" w:eastAsia="Calibri" w:hAnsi="Calibri" w:cs="Times New Roman"/>
          <w:sz w:val="24"/>
          <w:szCs w:val="24"/>
        </w:rPr>
        <w:t xml:space="preserve">There is an Arts Festival coming up in the following week after being postponed from January due to COVID. This event features a Deaf artist that is coming to teach clay and pottery skills to students. </w:t>
      </w:r>
    </w:p>
    <w:p w14:paraId="69F96F7F" w14:textId="21374A7B" w:rsidR="0028514F" w:rsidRDefault="0028514F" w:rsidP="0028514F">
      <w:pPr>
        <w:pStyle w:val="ListParagraph"/>
        <w:spacing w:after="0" w:line="276" w:lineRule="auto"/>
        <w:ind w:left="1440"/>
        <w:jc w:val="both"/>
        <w:rPr>
          <w:rFonts w:ascii="Calibri" w:eastAsia="Calibri" w:hAnsi="Calibri" w:cs="Times New Roman"/>
          <w:b/>
          <w:bCs/>
          <w:sz w:val="24"/>
          <w:szCs w:val="24"/>
        </w:rPr>
      </w:pPr>
    </w:p>
    <w:p w14:paraId="61312760" w14:textId="7727CC21" w:rsidR="0028514F" w:rsidRPr="0028514F" w:rsidRDefault="0028514F" w:rsidP="0028514F">
      <w:pPr>
        <w:spacing w:after="0" w:line="276" w:lineRule="auto"/>
        <w:ind w:left="720" w:firstLine="720"/>
        <w:jc w:val="both"/>
        <w:rPr>
          <w:rFonts w:ascii="Calibri" w:eastAsia="Calibri" w:hAnsi="Calibri" w:cs="Times New Roman"/>
          <w:i/>
          <w:iCs/>
          <w:sz w:val="24"/>
          <w:szCs w:val="24"/>
        </w:rPr>
      </w:pPr>
      <w:r w:rsidRPr="0028514F">
        <w:rPr>
          <w:rFonts w:ascii="Calibri" w:eastAsia="Calibri" w:hAnsi="Calibri" w:cs="Times New Roman"/>
          <w:i/>
          <w:iCs/>
          <w:sz w:val="24"/>
          <w:szCs w:val="24"/>
        </w:rPr>
        <w:t>Discussion on the arts festival event and the Deaf artist.</w:t>
      </w:r>
    </w:p>
    <w:p w14:paraId="51E9B31F" w14:textId="0BCD0314" w:rsidR="0028514F" w:rsidRDefault="0028514F" w:rsidP="0028514F">
      <w:pPr>
        <w:spacing w:after="0" w:line="276" w:lineRule="auto"/>
        <w:ind w:left="1440"/>
        <w:jc w:val="both"/>
        <w:rPr>
          <w:rFonts w:ascii="Calibri" w:eastAsia="Calibri" w:hAnsi="Calibri" w:cs="Times New Roman"/>
          <w:b/>
          <w:bCs/>
          <w:sz w:val="24"/>
          <w:szCs w:val="24"/>
        </w:rPr>
      </w:pPr>
    </w:p>
    <w:p w14:paraId="52FBD401" w14:textId="3A868460" w:rsidR="0028514F" w:rsidRDefault="0028514F" w:rsidP="0028514F">
      <w:pPr>
        <w:spacing w:after="0" w:line="276" w:lineRule="auto"/>
        <w:ind w:left="1440"/>
        <w:jc w:val="both"/>
        <w:rPr>
          <w:rFonts w:ascii="Calibri" w:eastAsia="Calibri" w:hAnsi="Calibri" w:cs="Times New Roman"/>
          <w:sz w:val="24"/>
          <w:szCs w:val="24"/>
        </w:rPr>
      </w:pPr>
      <w:r w:rsidRPr="0028514F">
        <w:rPr>
          <w:rFonts w:ascii="Calibri" w:eastAsia="Calibri" w:hAnsi="Calibri" w:cs="Times New Roman"/>
          <w:sz w:val="24"/>
          <w:szCs w:val="24"/>
        </w:rPr>
        <w:t xml:space="preserve">The MRP </w:t>
      </w:r>
      <w:r>
        <w:rPr>
          <w:rFonts w:ascii="Calibri" w:eastAsia="Calibri" w:hAnsi="Calibri" w:cs="Times New Roman"/>
          <w:sz w:val="24"/>
          <w:szCs w:val="24"/>
        </w:rPr>
        <w:t xml:space="preserve">committee meeting is coming up next week on Tuesday. </w:t>
      </w:r>
    </w:p>
    <w:p w14:paraId="70858577" w14:textId="4D5E2409" w:rsidR="0028514F" w:rsidRDefault="0028514F" w:rsidP="0028514F">
      <w:pPr>
        <w:spacing w:after="0" w:line="276" w:lineRule="auto"/>
        <w:ind w:left="1440"/>
        <w:jc w:val="both"/>
        <w:rPr>
          <w:rFonts w:ascii="Calibri" w:eastAsia="Calibri" w:hAnsi="Calibri" w:cs="Times New Roman"/>
          <w:sz w:val="24"/>
          <w:szCs w:val="24"/>
        </w:rPr>
      </w:pPr>
    </w:p>
    <w:p w14:paraId="2F994636" w14:textId="1A8B3199" w:rsidR="0028514F" w:rsidRDefault="0028514F" w:rsidP="0028514F">
      <w:pPr>
        <w:spacing w:after="0" w:line="276" w:lineRule="auto"/>
        <w:ind w:left="1440"/>
        <w:jc w:val="both"/>
        <w:rPr>
          <w:rFonts w:ascii="Calibri" w:eastAsia="Calibri" w:hAnsi="Calibri" w:cs="Times New Roman"/>
          <w:sz w:val="24"/>
          <w:szCs w:val="24"/>
        </w:rPr>
      </w:pPr>
      <w:r>
        <w:rPr>
          <w:rFonts w:ascii="Calibri" w:eastAsia="Calibri" w:hAnsi="Calibri" w:cs="Times New Roman"/>
          <w:sz w:val="24"/>
          <w:szCs w:val="24"/>
        </w:rPr>
        <w:t xml:space="preserve">Ms. Meyer has been going into OPS once a month to bring Regional Program activities to them on evenings and weekends. There has been a challenge in getting some parents to attend/bring their children to regional program activities. Ms. Meyer commented that things are growing with these activities and it is looking promising. </w:t>
      </w:r>
    </w:p>
    <w:p w14:paraId="68FA7327" w14:textId="6B207E53" w:rsidR="0028514F" w:rsidRDefault="0028514F" w:rsidP="0028514F">
      <w:pPr>
        <w:spacing w:after="0" w:line="276" w:lineRule="auto"/>
        <w:ind w:left="1440"/>
        <w:jc w:val="both"/>
        <w:rPr>
          <w:rFonts w:ascii="Calibri" w:eastAsia="Calibri" w:hAnsi="Calibri" w:cs="Times New Roman"/>
          <w:sz w:val="24"/>
          <w:szCs w:val="24"/>
        </w:rPr>
      </w:pPr>
    </w:p>
    <w:p w14:paraId="0EB41B1B" w14:textId="6124283F" w:rsidR="00CE6E83" w:rsidRDefault="0028514F" w:rsidP="00CE6E83">
      <w:pPr>
        <w:spacing w:after="0" w:line="276" w:lineRule="auto"/>
        <w:ind w:left="1440"/>
        <w:jc w:val="both"/>
        <w:rPr>
          <w:rFonts w:ascii="Calibri" w:eastAsia="Calibri" w:hAnsi="Calibri" w:cs="Times New Roman"/>
          <w:sz w:val="24"/>
          <w:szCs w:val="24"/>
        </w:rPr>
      </w:pPr>
      <w:r>
        <w:rPr>
          <w:rFonts w:ascii="Calibri" w:eastAsia="Calibri" w:hAnsi="Calibri" w:cs="Times New Roman"/>
          <w:sz w:val="24"/>
          <w:szCs w:val="24"/>
        </w:rPr>
        <w:t xml:space="preserve">There will be </w:t>
      </w:r>
      <w:r w:rsidR="00CE6E83">
        <w:rPr>
          <w:rFonts w:ascii="Calibri" w:eastAsia="Calibri" w:hAnsi="Calibri" w:cs="Times New Roman"/>
          <w:sz w:val="24"/>
          <w:szCs w:val="24"/>
        </w:rPr>
        <w:t>a Dance competition and speech competition are being held on the same weekend of April 31</w:t>
      </w:r>
      <w:r w:rsidR="00CE6E83" w:rsidRPr="00CE6E83">
        <w:rPr>
          <w:rFonts w:ascii="Calibri" w:eastAsia="Calibri" w:hAnsi="Calibri" w:cs="Times New Roman"/>
          <w:sz w:val="24"/>
          <w:szCs w:val="24"/>
          <w:vertAlign w:val="superscript"/>
        </w:rPr>
        <w:t>st</w:t>
      </w:r>
      <w:r w:rsidR="00CE6E83">
        <w:rPr>
          <w:rFonts w:ascii="Calibri" w:eastAsia="Calibri" w:hAnsi="Calibri" w:cs="Times New Roman"/>
          <w:sz w:val="24"/>
          <w:szCs w:val="24"/>
        </w:rPr>
        <w:t xml:space="preserve"> in Lincoln. COVID-precautions will be taken. </w:t>
      </w:r>
    </w:p>
    <w:p w14:paraId="4328D6FF" w14:textId="77777777" w:rsidR="00CE6E83" w:rsidRDefault="00CE6E83" w:rsidP="00CE6E83">
      <w:pPr>
        <w:spacing w:after="0" w:line="276" w:lineRule="auto"/>
        <w:ind w:left="1440"/>
        <w:jc w:val="both"/>
        <w:rPr>
          <w:rFonts w:ascii="Calibri" w:eastAsia="Calibri" w:hAnsi="Calibri" w:cs="Times New Roman"/>
          <w:sz w:val="24"/>
          <w:szCs w:val="24"/>
        </w:rPr>
      </w:pPr>
    </w:p>
    <w:p w14:paraId="146C5D5E" w14:textId="1D4E6CAC" w:rsidR="00CE6E83" w:rsidRDefault="004C49CF" w:rsidP="00CE6E83">
      <w:pPr>
        <w:pStyle w:val="ListParagraph"/>
        <w:numPr>
          <w:ilvl w:val="1"/>
          <w:numId w:val="26"/>
        </w:numPr>
        <w:spacing w:after="0" w:line="276" w:lineRule="auto"/>
        <w:jc w:val="both"/>
        <w:rPr>
          <w:rFonts w:ascii="Calibri" w:eastAsia="Calibri" w:hAnsi="Calibri" w:cs="Times New Roman"/>
          <w:sz w:val="24"/>
          <w:szCs w:val="24"/>
        </w:rPr>
      </w:pPr>
      <w:r>
        <w:rPr>
          <w:rFonts w:ascii="Calibri" w:eastAsia="Calibri" w:hAnsi="Calibri" w:cs="Times New Roman"/>
          <w:b/>
          <w:bCs/>
          <w:sz w:val="24"/>
          <w:szCs w:val="24"/>
        </w:rPr>
        <w:t xml:space="preserve">CHI report – </w:t>
      </w:r>
      <w:r w:rsidR="00CE6E83" w:rsidRPr="00CE6E83">
        <w:rPr>
          <w:rFonts w:ascii="Calibri" w:eastAsia="Calibri" w:hAnsi="Calibri" w:cs="Times New Roman"/>
          <w:b/>
          <w:bCs/>
          <w:sz w:val="24"/>
          <w:szCs w:val="24"/>
        </w:rPr>
        <w:t>Ms. Kathleen Valle:</w:t>
      </w:r>
      <w:r w:rsidR="00CE6E83">
        <w:rPr>
          <w:rFonts w:ascii="Calibri" w:eastAsia="Calibri" w:hAnsi="Calibri" w:cs="Times New Roman"/>
          <w:sz w:val="24"/>
          <w:szCs w:val="24"/>
        </w:rPr>
        <w:t xml:space="preserve"> CHI health requires all employees to wear KN95 masks in the patient-care area. This has been a challenge in working with Deaf/HoH patients. Patients are not required to wear the KN95 masks, but providers and interpreters are. “Mask-fitters” are being implemented, which  can be utilized by interpreters and providers using clear-view masks to adhere the mask against the face better for improved protection. </w:t>
      </w:r>
    </w:p>
    <w:p w14:paraId="0EF0D81E" w14:textId="77777777" w:rsidR="00CE6E83" w:rsidRDefault="00CE6E83" w:rsidP="00CE6E83">
      <w:pPr>
        <w:pStyle w:val="ListParagraph"/>
        <w:spacing w:after="0" w:line="276" w:lineRule="auto"/>
        <w:ind w:left="1440"/>
        <w:jc w:val="both"/>
        <w:rPr>
          <w:rFonts w:ascii="Calibri" w:eastAsia="Calibri" w:hAnsi="Calibri" w:cs="Times New Roman"/>
          <w:sz w:val="24"/>
          <w:szCs w:val="24"/>
        </w:rPr>
      </w:pPr>
    </w:p>
    <w:p w14:paraId="337F6651" w14:textId="5CF25154" w:rsidR="00CE6E83" w:rsidRDefault="004C49CF" w:rsidP="00CE6E83">
      <w:pPr>
        <w:pStyle w:val="ListParagraph"/>
        <w:numPr>
          <w:ilvl w:val="1"/>
          <w:numId w:val="26"/>
        </w:numPr>
        <w:spacing w:after="0" w:line="276" w:lineRule="auto"/>
        <w:jc w:val="both"/>
        <w:rPr>
          <w:rFonts w:ascii="Calibri" w:eastAsia="Calibri" w:hAnsi="Calibri" w:cs="Times New Roman"/>
          <w:sz w:val="24"/>
          <w:szCs w:val="24"/>
        </w:rPr>
      </w:pPr>
      <w:r>
        <w:rPr>
          <w:rFonts w:ascii="Calibri" w:eastAsia="Calibri" w:hAnsi="Calibri" w:cs="Times New Roman"/>
          <w:b/>
          <w:bCs/>
          <w:sz w:val="24"/>
          <w:szCs w:val="24"/>
        </w:rPr>
        <w:t xml:space="preserve">NCDHH Advocacy Specialist report – </w:t>
      </w:r>
      <w:r w:rsidR="00CE6E83">
        <w:rPr>
          <w:rFonts w:ascii="Calibri" w:eastAsia="Calibri" w:hAnsi="Calibri" w:cs="Times New Roman"/>
          <w:b/>
          <w:bCs/>
          <w:sz w:val="24"/>
          <w:szCs w:val="24"/>
        </w:rPr>
        <w:t>Ms.</w:t>
      </w:r>
      <w:r w:rsidR="00CE6E83">
        <w:rPr>
          <w:rFonts w:ascii="Calibri" w:eastAsia="Calibri" w:hAnsi="Calibri" w:cs="Times New Roman"/>
          <w:sz w:val="24"/>
          <w:szCs w:val="24"/>
        </w:rPr>
        <w:t xml:space="preserve"> </w:t>
      </w:r>
      <w:r w:rsidR="00CE6E83">
        <w:rPr>
          <w:rFonts w:ascii="Calibri" w:eastAsia="Calibri" w:hAnsi="Calibri" w:cs="Times New Roman"/>
          <w:b/>
          <w:bCs/>
          <w:sz w:val="24"/>
          <w:szCs w:val="24"/>
        </w:rPr>
        <w:t>Kim Davis</w:t>
      </w:r>
      <w:r w:rsidR="00CE6E83" w:rsidRPr="00CE6E83">
        <w:rPr>
          <w:rFonts w:ascii="Calibri" w:eastAsia="Calibri" w:hAnsi="Calibri" w:cs="Times New Roman"/>
          <w:b/>
          <w:bCs/>
          <w:sz w:val="24"/>
          <w:szCs w:val="24"/>
        </w:rPr>
        <w:t>:</w:t>
      </w:r>
      <w:r w:rsidR="00CE6E83">
        <w:rPr>
          <w:rFonts w:ascii="Calibri" w:eastAsia="Calibri" w:hAnsi="Calibri" w:cs="Times New Roman"/>
          <w:sz w:val="24"/>
          <w:szCs w:val="24"/>
        </w:rPr>
        <w:t xml:space="preserve"> NCDHH has reinacted the community roundtable, which Ms. Davis is the coordinator of. The roundtable </w:t>
      </w:r>
      <w:r w:rsidR="00CE6E83">
        <w:rPr>
          <w:rFonts w:ascii="Calibri" w:eastAsia="Calibri" w:hAnsi="Calibri" w:cs="Times New Roman"/>
          <w:sz w:val="24"/>
          <w:szCs w:val="24"/>
        </w:rPr>
        <w:lastRenderedPageBreak/>
        <w:t xml:space="preserve">looks at what issues and events are happening within the Deaf/HoH community in NE. There are 3 concerns identified by the roundtable. </w:t>
      </w:r>
    </w:p>
    <w:p w14:paraId="3985051F" w14:textId="77777777" w:rsidR="00CE6E83" w:rsidRPr="00CE6E83" w:rsidRDefault="00CE6E83" w:rsidP="00CE6E83">
      <w:pPr>
        <w:pStyle w:val="ListParagraph"/>
        <w:rPr>
          <w:rFonts w:ascii="Calibri" w:eastAsia="Calibri" w:hAnsi="Calibri" w:cs="Times New Roman"/>
          <w:sz w:val="24"/>
          <w:szCs w:val="24"/>
        </w:rPr>
      </w:pPr>
    </w:p>
    <w:p w14:paraId="11AD3B78" w14:textId="77777777" w:rsidR="00CE6E83" w:rsidRDefault="00CE6E83" w:rsidP="00CE6E83">
      <w:pPr>
        <w:pStyle w:val="ListParagraph"/>
        <w:numPr>
          <w:ilvl w:val="2"/>
          <w:numId w:val="26"/>
        </w:numPr>
        <w:spacing w:after="0" w:line="276" w:lineRule="auto"/>
        <w:jc w:val="both"/>
        <w:rPr>
          <w:rFonts w:ascii="Calibri" w:eastAsia="Calibri" w:hAnsi="Calibri" w:cs="Times New Roman"/>
          <w:sz w:val="24"/>
          <w:szCs w:val="24"/>
        </w:rPr>
      </w:pPr>
      <w:r>
        <w:rPr>
          <w:rFonts w:ascii="Calibri" w:eastAsia="Calibri" w:hAnsi="Calibri" w:cs="Times New Roman"/>
          <w:sz w:val="24"/>
          <w:szCs w:val="24"/>
        </w:rPr>
        <w:t xml:space="preserve">Mental health and early intervention services </w:t>
      </w:r>
    </w:p>
    <w:p w14:paraId="639CE988" w14:textId="77777777" w:rsidR="00CE6E83" w:rsidRDefault="00CE6E83" w:rsidP="00CE6E83">
      <w:pPr>
        <w:pStyle w:val="ListParagraph"/>
        <w:numPr>
          <w:ilvl w:val="2"/>
          <w:numId w:val="26"/>
        </w:numPr>
        <w:spacing w:after="0" w:line="276" w:lineRule="auto"/>
        <w:jc w:val="both"/>
        <w:rPr>
          <w:rFonts w:ascii="Calibri" w:eastAsia="Calibri" w:hAnsi="Calibri" w:cs="Times New Roman"/>
          <w:sz w:val="24"/>
          <w:szCs w:val="24"/>
        </w:rPr>
      </w:pPr>
      <w:r>
        <w:rPr>
          <w:rFonts w:ascii="Calibri" w:eastAsia="Calibri" w:hAnsi="Calibri" w:cs="Times New Roman"/>
          <w:sz w:val="24"/>
          <w:szCs w:val="24"/>
        </w:rPr>
        <w:t xml:space="preserve"># of staff and interpretes in educational settings </w:t>
      </w:r>
    </w:p>
    <w:p w14:paraId="3F45F8AD" w14:textId="77777777" w:rsidR="00CE6E83" w:rsidRDefault="00CE6E83" w:rsidP="00CE6E83">
      <w:pPr>
        <w:pStyle w:val="ListParagraph"/>
        <w:numPr>
          <w:ilvl w:val="2"/>
          <w:numId w:val="26"/>
        </w:numPr>
        <w:spacing w:after="0" w:line="276" w:lineRule="auto"/>
        <w:jc w:val="both"/>
        <w:rPr>
          <w:rFonts w:ascii="Calibri" w:eastAsia="Calibri" w:hAnsi="Calibri" w:cs="Times New Roman"/>
          <w:sz w:val="24"/>
          <w:szCs w:val="24"/>
        </w:rPr>
      </w:pPr>
      <w:r>
        <w:rPr>
          <w:rFonts w:ascii="Calibri" w:eastAsia="Calibri" w:hAnsi="Calibri" w:cs="Times New Roman"/>
          <w:sz w:val="24"/>
          <w:szCs w:val="24"/>
        </w:rPr>
        <w:t xml:space="preserve">Increasing awareness of the Voc Rehab services for children and adults </w:t>
      </w:r>
    </w:p>
    <w:p w14:paraId="16EB2026" w14:textId="77777777" w:rsidR="00CE6E83" w:rsidRDefault="00CE6E83" w:rsidP="00CE6E83">
      <w:pPr>
        <w:pStyle w:val="ListParagraph"/>
        <w:spacing w:after="0" w:line="276" w:lineRule="auto"/>
        <w:ind w:left="1440"/>
        <w:jc w:val="both"/>
        <w:rPr>
          <w:rFonts w:ascii="Calibri" w:eastAsia="Calibri" w:hAnsi="Calibri" w:cs="Times New Roman"/>
          <w:sz w:val="24"/>
          <w:szCs w:val="24"/>
        </w:rPr>
      </w:pPr>
    </w:p>
    <w:p w14:paraId="1CE8E6AF" w14:textId="431B039D" w:rsidR="00CE6E83" w:rsidRDefault="00CE6E83" w:rsidP="00CE6E83">
      <w:pPr>
        <w:pStyle w:val="ListParagraph"/>
        <w:spacing w:after="0" w:line="276" w:lineRule="auto"/>
        <w:ind w:left="1440"/>
        <w:jc w:val="both"/>
        <w:rPr>
          <w:rFonts w:ascii="Calibri" w:eastAsia="Calibri" w:hAnsi="Calibri" w:cs="Times New Roman"/>
          <w:sz w:val="24"/>
          <w:szCs w:val="24"/>
        </w:rPr>
      </w:pPr>
      <w:r>
        <w:rPr>
          <w:rFonts w:ascii="Calibri" w:eastAsia="Calibri" w:hAnsi="Calibri" w:cs="Times New Roman"/>
          <w:sz w:val="24"/>
          <w:szCs w:val="24"/>
        </w:rPr>
        <w:t>Potential for a member of the MHAC to be included at the community roundtable. If anyone is interested please contact Kim Davis by email</w:t>
      </w:r>
      <w:r w:rsidRPr="00CE6E83">
        <w:rPr>
          <w:rFonts w:ascii="Calibri" w:eastAsia="Calibri" w:hAnsi="Calibri" w:cs="Times New Roman"/>
          <w:sz w:val="24"/>
          <w:szCs w:val="24"/>
        </w:rPr>
        <w:t xml:space="preserve"> (</w:t>
      </w:r>
      <w:hyperlink r:id="rId8" w:history="1">
        <w:r w:rsidRPr="00CE6E83">
          <w:rPr>
            <w:rStyle w:val="Hyperlink"/>
            <w:rFonts w:ascii="Calibri" w:eastAsia="Calibri" w:hAnsi="Calibri" w:cs="Times New Roman"/>
            <w:sz w:val="24"/>
            <w:szCs w:val="24"/>
          </w:rPr>
          <w:t>kim.davis@nebraska.gov</w:t>
        </w:r>
      </w:hyperlink>
      <w:r w:rsidRPr="00CE6E83">
        <w:rPr>
          <w:rFonts w:ascii="Calibri" w:eastAsia="Calibri" w:hAnsi="Calibri" w:cs="Times New Roman"/>
          <w:sz w:val="24"/>
          <w:szCs w:val="24"/>
        </w:rPr>
        <w:t xml:space="preserve">) or VP (402-261-2657). The next meeting will be focusing on the 3 identified areas of concern.  </w:t>
      </w:r>
    </w:p>
    <w:p w14:paraId="7E66654A" w14:textId="77777777" w:rsidR="00CE6E83" w:rsidRDefault="00CE6E83" w:rsidP="00CE6E83">
      <w:pPr>
        <w:pStyle w:val="ListParagraph"/>
        <w:spacing w:after="0" w:line="276" w:lineRule="auto"/>
        <w:ind w:left="1440"/>
        <w:jc w:val="both"/>
        <w:rPr>
          <w:rFonts w:ascii="Calibri" w:eastAsia="Calibri" w:hAnsi="Calibri" w:cs="Times New Roman"/>
          <w:sz w:val="24"/>
          <w:szCs w:val="24"/>
        </w:rPr>
      </w:pPr>
    </w:p>
    <w:p w14:paraId="0D9019E5" w14:textId="60093F10" w:rsidR="00CE6E83" w:rsidRDefault="00CE6E83" w:rsidP="00CE6E83">
      <w:pPr>
        <w:pStyle w:val="ListParagraph"/>
        <w:numPr>
          <w:ilvl w:val="1"/>
          <w:numId w:val="26"/>
        </w:numPr>
        <w:spacing w:after="0" w:line="276" w:lineRule="auto"/>
        <w:jc w:val="both"/>
        <w:rPr>
          <w:rFonts w:ascii="Calibri" w:eastAsia="Calibri" w:hAnsi="Calibri" w:cs="Times New Roman"/>
          <w:sz w:val="24"/>
          <w:szCs w:val="24"/>
        </w:rPr>
      </w:pPr>
      <w:r w:rsidRPr="00CE6E83">
        <w:rPr>
          <w:rFonts w:ascii="Calibri" w:eastAsia="Calibri" w:hAnsi="Calibri" w:cs="Times New Roman"/>
          <w:b/>
          <w:bCs/>
          <w:sz w:val="24"/>
          <w:szCs w:val="24"/>
        </w:rPr>
        <w:t>Ms. Ashley Wulf:</w:t>
      </w:r>
      <w:r>
        <w:rPr>
          <w:rFonts w:ascii="Calibri" w:eastAsia="Calibri" w:hAnsi="Calibri" w:cs="Times New Roman"/>
          <w:sz w:val="24"/>
          <w:szCs w:val="24"/>
        </w:rPr>
        <w:t xml:space="preserve"> meeting with the Omaha Stormchasers to set-up a Deaf/HoH awareness day at their baseball game this summer. Will keep the committee updated. </w:t>
      </w:r>
    </w:p>
    <w:p w14:paraId="5DC5256C" w14:textId="7E80F61E" w:rsidR="008B68F2" w:rsidRDefault="008B68F2" w:rsidP="00CE6E83">
      <w:pPr>
        <w:pStyle w:val="ListParagraph"/>
        <w:numPr>
          <w:ilvl w:val="1"/>
          <w:numId w:val="26"/>
        </w:numPr>
        <w:spacing w:after="0" w:line="276" w:lineRule="auto"/>
        <w:jc w:val="both"/>
        <w:rPr>
          <w:rFonts w:ascii="Calibri" w:eastAsia="Calibri" w:hAnsi="Calibri" w:cs="Times New Roman"/>
          <w:sz w:val="24"/>
          <w:szCs w:val="24"/>
        </w:rPr>
      </w:pPr>
      <w:r w:rsidRPr="008B68F2">
        <w:rPr>
          <w:rFonts w:ascii="Calibri" w:eastAsia="Calibri" w:hAnsi="Calibri" w:cs="Times New Roman"/>
          <w:b/>
          <w:bCs/>
          <w:sz w:val="24"/>
          <w:szCs w:val="24"/>
        </w:rPr>
        <w:t>Ms. Steinhauer-Campbell (VR):</w:t>
      </w:r>
      <w:r>
        <w:rPr>
          <w:rFonts w:ascii="Calibri" w:eastAsia="Calibri" w:hAnsi="Calibri" w:cs="Times New Roman"/>
          <w:sz w:val="24"/>
          <w:szCs w:val="24"/>
        </w:rPr>
        <w:t xml:space="preserve"> There is an opening for a VR counselor in Omaha that has closed. There are interviews being scheduled for that hopefully within the next few weeks. Ms. Steinhauer-Campbell will be involved in the interview process. </w:t>
      </w:r>
    </w:p>
    <w:p w14:paraId="57E0C82C" w14:textId="656C213D" w:rsidR="008B68F2" w:rsidRDefault="008B68F2" w:rsidP="008B68F2">
      <w:pPr>
        <w:pStyle w:val="ListParagraph"/>
        <w:spacing w:after="0" w:line="276" w:lineRule="auto"/>
        <w:ind w:left="1440"/>
        <w:jc w:val="both"/>
        <w:rPr>
          <w:rFonts w:ascii="Calibri" w:eastAsia="Calibri" w:hAnsi="Calibri" w:cs="Times New Roman"/>
          <w:b/>
          <w:bCs/>
          <w:sz w:val="24"/>
          <w:szCs w:val="24"/>
        </w:rPr>
      </w:pPr>
    </w:p>
    <w:p w14:paraId="00441886" w14:textId="64BADF1B" w:rsidR="008B68F2" w:rsidRDefault="008B68F2" w:rsidP="008B68F2">
      <w:pPr>
        <w:pStyle w:val="ListParagraph"/>
        <w:spacing w:after="0" w:line="276" w:lineRule="auto"/>
        <w:ind w:left="1440"/>
        <w:jc w:val="both"/>
        <w:rPr>
          <w:rFonts w:ascii="Calibri" w:eastAsia="Calibri" w:hAnsi="Calibri" w:cs="Times New Roman"/>
          <w:sz w:val="24"/>
          <w:szCs w:val="24"/>
        </w:rPr>
      </w:pPr>
      <w:r w:rsidRPr="008B68F2">
        <w:rPr>
          <w:rFonts w:ascii="Calibri" w:eastAsia="Calibri" w:hAnsi="Calibri" w:cs="Times New Roman"/>
          <w:sz w:val="24"/>
          <w:szCs w:val="24"/>
        </w:rPr>
        <w:t>Opening up priority 1 for those who applied for 2 or more significant disabilities. Working on priority 2 for 1 significant disability which has no one on the waitlist. So hopefully priority 3 can be opened soon. There are a few more open counselor</w:t>
      </w:r>
      <w:r>
        <w:rPr>
          <w:rFonts w:ascii="Calibri" w:eastAsia="Calibri" w:hAnsi="Calibri" w:cs="Times New Roman"/>
          <w:sz w:val="24"/>
          <w:szCs w:val="24"/>
        </w:rPr>
        <w:t xml:space="preserve"> </w:t>
      </w:r>
      <w:r w:rsidRPr="008B68F2">
        <w:rPr>
          <w:rFonts w:ascii="Calibri" w:eastAsia="Calibri" w:hAnsi="Calibri" w:cs="Times New Roman"/>
          <w:sz w:val="24"/>
          <w:szCs w:val="24"/>
        </w:rPr>
        <w:t xml:space="preserve">positions as well. </w:t>
      </w:r>
    </w:p>
    <w:p w14:paraId="700DFD40" w14:textId="63B97669" w:rsidR="008B68F2" w:rsidRDefault="008B68F2" w:rsidP="008B68F2">
      <w:pPr>
        <w:pStyle w:val="ListParagraph"/>
        <w:spacing w:after="0" w:line="276" w:lineRule="auto"/>
        <w:ind w:left="1440"/>
        <w:jc w:val="both"/>
        <w:rPr>
          <w:rFonts w:ascii="Calibri" w:eastAsia="Calibri" w:hAnsi="Calibri" w:cs="Times New Roman"/>
          <w:sz w:val="24"/>
          <w:szCs w:val="24"/>
        </w:rPr>
      </w:pPr>
    </w:p>
    <w:p w14:paraId="5D008537" w14:textId="513086C2" w:rsidR="008B68F2" w:rsidRDefault="008B68F2" w:rsidP="008B68F2">
      <w:pPr>
        <w:pStyle w:val="ListParagraph"/>
        <w:spacing w:after="0" w:line="276" w:lineRule="auto"/>
        <w:ind w:left="1440"/>
        <w:jc w:val="both"/>
        <w:rPr>
          <w:rFonts w:ascii="Calibri" w:eastAsia="Calibri" w:hAnsi="Calibri" w:cs="Times New Roman"/>
          <w:i/>
          <w:iCs/>
          <w:sz w:val="24"/>
          <w:szCs w:val="24"/>
        </w:rPr>
      </w:pPr>
      <w:r w:rsidRPr="008B68F2">
        <w:rPr>
          <w:rFonts w:ascii="Calibri" w:eastAsia="Calibri" w:hAnsi="Calibri" w:cs="Times New Roman"/>
          <w:i/>
          <w:iCs/>
          <w:sz w:val="24"/>
          <w:szCs w:val="24"/>
        </w:rPr>
        <w:t xml:space="preserve">Discussion on event hosted by Ms. Wulf and Mr. McEvoy and a presentation by Ms. Davis focusing on NCDHH services available for clients. Feedback was positive.  </w:t>
      </w:r>
    </w:p>
    <w:p w14:paraId="4DAEA375" w14:textId="77777777" w:rsidR="008B68F2" w:rsidRDefault="008B68F2" w:rsidP="008B68F2">
      <w:pPr>
        <w:pStyle w:val="ListParagraph"/>
        <w:spacing w:after="0" w:line="276" w:lineRule="auto"/>
        <w:ind w:left="1440"/>
        <w:jc w:val="both"/>
        <w:rPr>
          <w:rFonts w:ascii="Calibri" w:eastAsia="Calibri" w:hAnsi="Calibri" w:cs="Times New Roman"/>
          <w:i/>
          <w:iCs/>
          <w:sz w:val="24"/>
          <w:szCs w:val="24"/>
        </w:rPr>
      </w:pPr>
    </w:p>
    <w:p w14:paraId="4B60F256" w14:textId="2D6FB5F8" w:rsidR="008B68F2" w:rsidRDefault="008B68F2" w:rsidP="008B68F2">
      <w:pPr>
        <w:pStyle w:val="ListParagraph"/>
        <w:numPr>
          <w:ilvl w:val="0"/>
          <w:numId w:val="26"/>
        </w:numPr>
        <w:rPr>
          <w:b/>
          <w:sz w:val="24"/>
          <w:szCs w:val="24"/>
        </w:rPr>
      </w:pPr>
      <w:r w:rsidRPr="008B68F2">
        <w:rPr>
          <w:b/>
          <w:sz w:val="24"/>
          <w:szCs w:val="24"/>
        </w:rPr>
        <w:t>Next Meeting Dates / Meeting Time from 2p – 4p:</w:t>
      </w:r>
    </w:p>
    <w:p w14:paraId="31A4BB58" w14:textId="2659CD7D" w:rsidR="008B68F2" w:rsidRDefault="008B68F2" w:rsidP="008B68F2">
      <w:pPr>
        <w:pStyle w:val="ListParagraph"/>
        <w:numPr>
          <w:ilvl w:val="1"/>
          <w:numId w:val="26"/>
        </w:numPr>
        <w:rPr>
          <w:bCs/>
          <w:sz w:val="24"/>
          <w:szCs w:val="24"/>
        </w:rPr>
      </w:pPr>
      <w:r w:rsidRPr="008B68F2">
        <w:rPr>
          <w:bCs/>
          <w:sz w:val="24"/>
          <w:szCs w:val="24"/>
        </w:rPr>
        <w:t>Next meeting will be in Omaha. Tentative dates, waiting for confirmations from more people. Email will be sent out again for April 12</w:t>
      </w:r>
      <w:r w:rsidRPr="008B68F2">
        <w:rPr>
          <w:bCs/>
          <w:sz w:val="24"/>
          <w:szCs w:val="24"/>
          <w:vertAlign w:val="superscript"/>
        </w:rPr>
        <w:t>th</w:t>
      </w:r>
      <w:r w:rsidRPr="008B68F2">
        <w:rPr>
          <w:bCs/>
          <w:sz w:val="24"/>
          <w:szCs w:val="24"/>
        </w:rPr>
        <w:t xml:space="preserve">. </w:t>
      </w:r>
      <w:r>
        <w:rPr>
          <w:bCs/>
          <w:sz w:val="24"/>
          <w:szCs w:val="24"/>
        </w:rPr>
        <w:t>Mr. Wyvill clarified that the next m</w:t>
      </w:r>
      <w:r w:rsidRPr="008B68F2">
        <w:rPr>
          <w:bCs/>
          <w:sz w:val="24"/>
          <w:szCs w:val="24"/>
        </w:rPr>
        <w:t xml:space="preserve">eeting will be held in April to align with the onboarding process of the new NCDHH behavioral health coordinator as suggested by Mr. McEvoy. </w:t>
      </w:r>
    </w:p>
    <w:p w14:paraId="5E2D0256" w14:textId="6BF9EDCF" w:rsidR="001F57AF" w:rsidRDefault="001F57AF" w:rsidP="008B68F2">
      <w:pPr>
        <w:pStyle w:val="ListParagraph"/>
        <w:numPr>
          <w:ilvl w:val="1"/>
          <w:numId w:val="26"/>
        </w:numPr>
        <w:rPr>
          <w:bCs/>
          <w:sz w:val="24"/>
          <w:szCs w:val="24"/>
        </w:rPr>
      </w:pPr>
      <w:r>
        <w:rPr>
          <w:bCs/>
          <w:sz w:val="24"/>
          <w:szCs w:val="24"/>
        </w:rPr>
        <w:t xml:space="preserve">Dates for the August meeting will be discussed at the next meeting. </w:t>
      </w:r>
    </w:p>
    <w:p w14:paraId="6E2508BF" w14:textId="77777777" w:rsidR="001F57AF" w:rsidRDefault="001F57AF" w:rsidP="001F57AF">
      <w:pPr>
        <w:pStyle w:val="ListParagraph"/>
        <w:ind w:left="1440"/>
        <w:rPr>
          <w:bCs/>
          <w:sz w:val="24"/>
          <w:szCs w:val="24"/>
        </w:rPr>
      </w:pPr>
    </w:p>
    <w:p w14:paraId="0C335EAC" w14:textId="02F574AB" w:rsidR="001F57AF" w:rsidRPr="001F57AF" w:rsidRDefault="001F57AF" w:rsidP="001F57AF">
      <w:pPr>
        <w:pStyle w:val="ListParagraph"/>
        <w:numPr>
          <w:ilvl w:val="0"/>
          <w:numId w:val="26"/>
        </w:numPr>
        <w:rPr>
          <w:b/>
          <w:sz w:val="24"/>
          <w:szCs w:val="24"/>
        </w:rPr>
      </w:pPr>
      <w:r w:rsidRPr="001F57AF">
        <w:rPr>
          <w:b/>
          <w:sz w:val="24"/>
          <w:szCs w:val="24"/>
        </w:rPr>
        <w:t>Meeting Adjournment:</w:t>
      </w:r>
    </w:p>
    <w:p w14:paraId="50FB5914" w14:textId="0DB6C81B" w:rsidR="00EA6EFA" w:rsidRPr="001F57AF" w:rsidRDefault="001F57AF" w:rsidP="001F57AF">
      <w:pPr>
        <w:pStyle w:val="ListParagraph"/>
        <w:numPr>
          <w:ilvl w:val="1"/>
          <w:numId w:val="26"/>
        </w:numPr>
        <w:rPr>
          <w:bCs/>
          <w:sz w:val="24"/>
          <w:szCs w:val="24"/>
        </w:rPr>
      </w:pPr>
      <w:r>
        <w:rPr>
          <w:bCs/>
          <w:sz w:val="24"/>
          <w:szCs w:val="24"/>
        </w:rPr>
        <w:t xml:space="preserve">Ms. Steinhauer-Campbell adjourned the meeting at 3:40pm. </w:t>
      </w:r>
    </w:p>
    <w:sectPr w:rsidR="00EA6EFA" w:rsidRPr="001F57AF" w:rsidSect="001557E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5C716AD"/>
    <w:multiLevelType w:val="hybridMultilevel"/>
    <w:tmpl w:val="652EEE7C"/>
    <w:lvl w:ilvl="0" w:tplc="04090013">
      <w:start w:val="1"/>
      <w:numFmt w:val="upperRoman"/>
      <w:lvlText w:val="%1."/>
      <w:lvlJc w:val="righ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41C5490"/>
    <w:multiLevelType w:val="hybridMultilevel"/>
    <w:tmpl w:val="DC5A0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3"/>
  </w:num>
  <w:num w:numId="5">
    <w:abstractNumId w:val="13"/>
  </w:num>
  <w:num w:numId="6">
    <w:abstractNumId w:val="16"/>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7"/>
  </w:num>
  <w:num w:numId="22">
    <w:abstractNumId w:val="11"/>
  </w:num>
  <w:num w:numId="23">
    <w:abstractNumId w:val="24"/>
  </w:num>
  <w:num w:numId="24">
    <w:abstractNumId w:val="18"/>
  </w:num>
  <w:num w:numId="25">
    <w:abstractNumId w:val="18"/>
  </w:num>
  <w:num w:numId="26">
    <w:abstractNumId w:val="18"/>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281"/>
    <w:rsid w:val="00026DEB"/>
    <w:rsid w:val="00077B9B"/>
    <w:rsid w:val="000A002E"/>
    <w:rsid w:val="000F44DA"/>
    <w:rsid w:val="00101F8F"/>
    <w:rsid w:val="001557E6"/>
    <w:rsid w:val="00165B1A"/>
    <w:rsid w:val="001D4787"/>
    <w:rsid w:val="001F57AF"/>
    <w:rsid w:val="0021657E"/>
    <w:rsid w:val="00220281"/>
    <w:rsid w:val="00270115"/>
    <w:rsid w:val="002729D6"/>
    <w:rsid w:val="0028514F"/>
    <w:rsid w:val="002F1F79"/>
    <w:rsid w:val="003A5F80"/>
    <w:rsid w:val="003B4E02"/>
    <w:rsid w:val="003E7DD8"/>
    <w:rsid w:val="00411454"/>
    <w:rsid w:val="00443C9F"/>
    <w:rsid w:val="004B0210"/>
    <w:rsid w:val="004C49CF"/>
    <w:rsid w:val="005A3295"/>
    <w:rsid w:val="005F73A1"/>
    <w:rsid w:val="00604659"/>
    <w:rsid w:val="006118B9"/>
    <w:rsid w:val="00622F33"/>
    <w:rsid w:val="00645252"/>
    <w:rsid w:val="006D3D74"/>
    <w:rsid w:val="006E6E9E"/>
    <w:rsid w:val="006F4014"/>
    <w:rsid w:val="00746E3D"/>
    <w:rsid w:val="007E73C0"/>
    <w:rsid w:val="0083569A"/>
    <w:rsid w:val="00873538"/>
    <w:rsid w:val="00881C7E"/>
    <w:rsid w:val="008B68F2"/>
    <w:rsid w:val="009B04D7"/>
    <w:rsid w:val="009C21B3"/>
    <w:rsid w:val="009D61E6"/>
    <w:rsid w:val="009E2ED1"/>
    <w:rsid w:val="009E7343"/>
    <w:rsid w:val="009F4DFE"/>
    <w:rsid w:val="009F6933"/>
    <w:rsid w:val="00A9204E"/>
    <w:rsid w:val="00AE6AE7"/>
    <w:rsid w:val="00BA35D4"/>
    <w:rsid w:val="00C6601D"/>
    <w:rsid w:val="00CE6E83"/>
    <w:rsid w:val="00D201A5"/>
    <w:rsid w:val="00D6367D"/>
    <w:rsid w:val="00D97256"/>
    <w:rsid w:val="00E35129"/>
    <w:rsid w:val="00E44DB6"/>
    <w:rsid w:val="00E65C75"/>
    <w:rsid w:val="00EA6EFA"/>
    <w:rsid w:val="00FD4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7D795"/>
  <w15:chartTrackingRefBased/>
  <w15:docId w15:val="{96C0611E-CC20-4C59-B80F-E0BCC56F0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EFA"/>
    <w:pPr>
      <w:spacing w:after="160" w:line="259" w:lineRule="auto"/>
    </w:p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EA6EFA"/>
    <w:pPr>
      <w:ind w:left="720"/>
      <w:contextualSpacing/>
    </w:pPr>
  </w:style>
  <w:style w:type="character" w:styleId="UnresolvedMention">
    <w:name w:val="Unresolved Mention"/>
    <w:basedOn w:val="DefaultParagraphFont"/>
    <w:uiPriority w:val="99"/>
    <w:semiHidden/>
    <w:unhideWhenUsed/>
    <w:rsid w:val="00CE6E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106082">
      <w:bodyDiv w:val="1"/>
      <w:marLeft w:val="0"/>
      <w:marRight w:val="0"/>
      <w:marTop w:val="0"/>
      <w:marBottom w:val="0"/>
      <w:divBdr>
        <w:top w:val="none" w:sz="0" w:space="0" w:color="auto"/>
        <w:left w:val="none" w:sz="0" w:space="0" w:color="auto"/>
        <w:bottom w:val="none" w:sz="0" w:space="0" w:color="auto"/>
        <w:right w:val="none" w:sz="0" w:space="0" w:color="auto"/>
      </w:divBdr>
    </w:div>
    <w:div w:id="33870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davis@nebraska.go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ie.Petersen\AppData\Local\Microsoft\Office\16.0\DTS\en-US%7b7895DAD7-CCF4-48BB-8509-8F16FB3B3D67%7d\%7bF768F9C1-76FB-47EE-A40C-FBC0C576A5F2%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{F768F9C1-76FB-47EE-A40C-FBC0C576A5F2}tf02786999_win32</Template>
  <TotalTime>448</TotalTime>
  <Pages>10</Pages>
  <Words>2819</Words>
  <Characters>16073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Petersen, Jamie</dc:creator>
  <cp:keywords/>
  <dc:description/>
  <cp:lastModifiedBy>Petersen, Jamie</cp:lastModifiedBy>
  <cp:revision>22</cp:revision>
  <dcterms:created xsi:type="dcterms:W3CDTF">2022-02-22T15:19:00Z</dcterms:created>
  <dcterms:modified xsi:type="dcterms:W3CDTF">2022-03-07T14:38:00Z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