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DDBF5" w14:textId="0B4D9071" w:rsidR="00EA6EFA" w:rsidRPr="004544BF" w:rsidRDefault="00EA6EFA" w:rsidP="00EA6EFA">
      <w:pPr>
        <w:jc w:val="center"/>
        <w:rPr>
          <w:sz w:val="28"/>
          <w:szCs w:val="28"/>
        </w:rPr>
      </w:pPr>
      <w:bookmarkStart w:id="0" w:name="_Hlk111211118"/>
      <w:r w:rsidRPr="004544BF">
        <w:rPr>
          <w:sz w:val="28"/>
          <w:szCs w:val="28"/>
        </w:rPr>
        <w:t>Nebraska</w:t>
      </w:r>
      <w:r w:rsidR="005B02E7">
        <w:rPr>
          <w:sz w:val="28"/>
          <w:szCs w:val="28"/>
        </w:rPr>
        <w:t xml:space="preserve"> </w:t>
      </w:r>
      <w:r w:rsidRPr="004544BF">
        <w:rPr>
          <w:sz w:val="28"/>
          <w:szCs w:val="28"/>
        </w:rPr>
        <w:t>Commission for the Deaf and Hard of Hearing (NCDHH)</w:t>
      </w:r>
    </w:p>
    <w:p w14:paraId="56EC277C" w14:textId="77777777" w:rsidR="00EA6EFA" w:rsidRDefault="00EA6EFA" w:rsidP="00EA6EFA">
      <w:pPr>
        <w:jc w:val="center"/>
        <w:rPr>
          <w:b/>
          <w:sz w:val="28"/>
          <w:szCs w:val="28"/>
        </w:rPr>
      </w:pPr>
      <w:r w:rsidRPr="004544BF">
        <w:rPr>
          <w:b/>
          <w:sz w:val="28"/>
          <w:szCs w:val="28"/>
        </w:rPr>
        <w:t>Mental Health Advisory Committee Meeting</w:t>
      </w:r>
    </w:p>
    <w:p w14:paraId="3CB3A5F3" w14:textId="4EA53A18" w:rsidR="00EA6EFA" w:rsidRPr="00755F79" w:rsidRDefault="004367AE" w:rsidP="00EA6EFA">
      <w:pPr>
        <w:jc w:val="center"/>
        <w:rPr>
          <w:color w:val="FF0000"/>
          <w:sz w:val="28"/>
          <w:szCs w:val="28"/>
        </w:rPr>
      </w:pPr>
      <w:r>
        <w:rPr>
          <w:color w:val="FF0000"/>
          <w:sz w:val="28"/>
          <w:szCs w:val="28"/>
        </w:rPr>
        <w:t>notes</w:t>
      </w:r>
    </w:p>
    <w:p w14:paraId="52F23650" w14:textId="5C995ABA" w:rsidR="00EA6EFA" w:rsidRPr="001426F7" w:rsidRDefault="00EA6EFA" w:rsidP="00EA6EFA">
      <w:pPr>
        <w:spacing w:after="0" w:line="276" w:lineRule="auto"/>
        <w:rPr>
          <w:rFonts w:ascii="Calibri" w:eastAsia="Calibri" w:hAnsi="Calibri" w:cs="Times New Roman"/>
          <w:sz w:val="24"/>
          <w:szCs w:val="24"/>
        </w:rPr>
      </w:pPr>
      <w:bookmarkStart w:id="1" w:name="_Hlk120537552"/>
      <w:r w:rsidRPr="001426F7">
        <w:rPr>
          <w:rFonts w:ascii="Calibri" w:eastAsia="Calibri" w:hAnsi="Calibri" w:cs="Times New Roman"/>
          <w:b/>
          <w:sz w:val="24"/>
          <w:szCs w:val="24"/>
        </w:rPr>
        <w:t>Date:</w:t>
      </w:r>
      <w:r w:rsidRPr="001426F7">
        <w:rPr>
          <w:rFonts w:ascii="Calibri" w:eastAsia="Calibri" w:hAnsi="Calibri" w:cs="Times New Roman"/>
          <w:b/>
          <w:sz w:val="24"/>
          <w:szCs w:val="24"/>
        </w:rPr>
        <w:tab/>
      </w:r>
      <w:r w:rsidRPr="001426F7">
        <w:rPr>
          <w:rFonts w:ascii="Calibri" w:eastAsia="Calibri" w:hAnsi="Calibri" w:cs="Times New Roman"/>
          <w:b/>
          <w:sz w:val="24"/>
          <w:szCs w:val="24"/>
        </w:rPr>
        <w:tab/>
      </w:r>
      <w:r w:rsidR="00BE0C17">
        <w:rPr>
          <w:rFonts w:ascii="Calibri" w:eastAsia="Calibri" w:hAnsi="Calibri" w:cs="Times New Roman"/>
          <w:sz w:val="24"/>
          <w:szCs w:val="24"/>
        </w:rPr>
        <w:t xml:space="preserve">Thursday, </w:t>
      </w:r>
      <w:r w:rsidR="00583B42">
        <w:rPr>
          <w:rFonts w:ascii="Calibri" w:eastAsia="Calibri" w:hAnsi="Calibri" w:cs="Times New Roman"/>
          <w:sz w:val="24"/>
          <w:szCs w:val="24"/>
        </w:rPr>
        <w:t>November 17</w:t>
      </w:r>
      <w:r w:rsidR="00583B42" w:rsidRPr="00583B42">
        <w:rPr>
          <w:rFonts w:ascii="Calibri" w:eastAsia="Calibri" w:hAnsi="Calibri" w:cs="Times New Roman"/>
          <w:sz w:val="24"/>
          <w:szCs w:val="24"/>
          <w:vertAlign w:val="superscript"/>
        </w:rPr>
        <w:t>th</w:t>
      </w:r>
      <w:r w:rsidR="00BE0C17">
        <w:rPr>
          <w:rFonts w:ascii="Calibri" w:eastAsia="Calibri" w:hAnsi="Calibri" w:cs="Times New Roman"/>
          <w:sz w:val="24"/>
          <w:szCs w:val="24"/>
        </w:rPr>
        <w:t>, 2022</w:t>
      </w:r>
    </w:p>
    <w:p w14:paraId="311A8F81" w14:textId="77777777" w:rsidR="00EA6EFA" w:rsidRPr="001426F7" w:rsidRDefault="00EA6EFA" w:rsidP="00EA6EFA">
      <w:pPr>
        <w:spacing w:after="0" w:line="276" w:lineRule="auto"/>
        <w:rPr>
          <w:rFonts w:ascii="Calibri" w:eastAsia="Calibri" w:hAnsi="Calibri" w:cs="Times New Roman"/>
          <w:sz w:val="24"/>
          <w:szCs w:val="24"/>
        </w:rPr>
      </w:pPr>
      <w:r w:rsidRPr="001426F7">
        <w:rPr>
          <w:rFonts w:ascii="Calibri" w:eastAsia="Calibri" w:hAnsi="Calibri" w:cs="Times New Roman"/>
          <w:b/>
          <w:sz w:val="24"/>
          <w:szCs w:val="24"/>
        </w:rPr>
        <w:t>Time:</w:t>
      </w:r>
      <w:r w:rsidRPr="001426F7">
        <w:rPr>
          <w:rFonts w:ascii="Calibri" w:eastAsia="Calibri" w:hAnsi="Calibri" w:cs="Times New Roman"/>
          <w:sz w:val="24"/>
          <w:szCs w:val="24"/>
        </w:rPr>
        <w:tab/>
      </w:r>
      <w:r w:rsidRPr="001426F7">
        <w:rPr>
          <w:rFonts w:ascii="Calibri" w:eastAsia="Calibri" w:hAnsi="Calibri" w:cs="Times New Roman"/>
          <w:sz w:val="24"/>
          <w:szCs w:val="24"/>
        </w:rPr>
        <w:tab/>
        <w:t>2:00 – 4:00 PM</w:t>
      </w:r>
    </w:p>
    <w:p w14:paraId="630005AD" w14:textId="587F84CE" w:rsidR="00EA6EFA" w:rsidRPr="001426F7" w:rsidRDefault="00EA6EFA" w:rsidP="00EA6EFA">
      <w:pPr>
        <w:spacing w:after="0" w:line="276" w:lineRule="auto"/>
        <w:rPr>
          <w:rFonts w:ascii="Calibri" w:eastAsia="Calibri" w:hAnsi="Calibri" w:cs="Times New Roman"/>
          <w:sz w:val="24"/>
          <w:szCs w:val="24"/>
        </w:rPr>
      </w:pPr>
      <w:r w:rsidRPr="001426F7">
        <w:rPr>
          <w:rFonts w:ascii="Calibri" w:eastAsia="Calibri" w:hAnsi="Calibri" w:cs="Times New Roman"/>
          <w:b/>
          <w:sz w:val="24"/>
          <w:szCs w:val="24"/>
        </w:rPr>
        <w:t>Location:</w:t>
      </w:r>
      <w:r w:rsidRPr="001426F7">
        <w:rPr>
          <w:rFonts w:ascii="Calibri" w:eastAsia="Calibri" w:hAnsi="Calibri" w:cs="Times New Roman"/>
          <w:b/>
          <w:sz w:val="24"/>
          <w:szCs w:val="24"/>
        </w:rPr>
        <w:tab/>
      </w:r>
      <w:r w:rsidR="00583B42">
        <w:rPr>
          <w:rFonts w:ascii="Calibri" w:eastAsia="Calibri" w:hAnsi="Calibri" w:cs="Times New Roman"/>
          <w:bCs/>
          <w:sz w:val="24"/>
          <w:szCs w:val="24"/>
        </w:rPr>
        <w:t>1313 Farnam Street, Room 227, Omaha NE</w:t>
      </w:r>
    </w:p>
    <w:p w14:paraId="12E6B86F" w14:textId="3C3F2CC2" w:rsidR="00EA6EFA" w:rsidRPr="00277E9B" w:rsidRDefault="00EA6EFA" w:rsidP="00EA6EFA">
      <w:pPr>
        <w:spacing w:after="0" w:line="276" w:lineRule="auto"/>
        <w:rPr>
          <w:rFonts w:ascii="Calibri" w:eastAsia="Calibri" w:hAnsi="Calibri" w:cs="Times New Roman"/>
          <w:sz w:val="24"/>
          <w:szCs w:val="24"/>
        </w:rPr>
      </w:pPr>
      <w:r w:rsidRPr="001426F7">
        <w:rPr>
          <w:rFonts w:ascii="Calibri" w:eastAsia="Calibri" w:hAnsi="Calibri" w:cs="Times New Roman"/>
          <w:b/>
          <w:sz w:val="24"/>
          <w:szCs w:val="24"/>
        </w:rPr>
        <w:t>Interpreters:</w:t>
      </w:r>
      <w:r w:rsidRPr="001426F7">
        <w:rPr>
          <w:rFonts w:ascii="Calibri" w:eastAsia="Calibri" w:hAnsi="Calibri" w:cs="Times New Roman"/>
          <w:b/>
          <w:sz w:val="24"/>
          <w:szCs w:val="24"/>
        </w:rPr>
        <w:tab/>
      </w:r>
      <w:r>
        <w:rPr>
          <w:rFonts w:ascii="Calibri" w:eastAsia="Calibri" w:hAnsi="Calibri" w:cs="Times New Roman"/>
          <w:sz w:val="24"/>
          <w:szCs w:val="24"/>
        </w:rPr>
        <w:t xml:space="preserve">Sharon Sinkler and </w:t>
      </w:r>
      <w:r w:rsidR="00583B42">
        <w:rPr>
          <w:rFonts w:ascii="Calibri" w:eastAsia="Calibri" w:hAnsi="Calibri" w:cs="Times New Roman"/>
          <w:sz w:val="24"/>
          <w:szCs w:val="24"/>
        </w:rPr>
        <w:t>Amber Tucker</w:t>
      </w:r>
      <w:r w:rsidR="00BE0C17">
        <w:rPr>
          <w:rFonts w:ascii="Calibri" w:eastAsia="Calibri" w:hAnsi="Calibri" w:cs="Times New Roman"/>
          <w:sz w:val="24"/>
          <w:szCs w:val="24"/>
        </w:rPr>
        <w:t xml:space="preserve"> </w:t>
      </w:r>
    </w:p>
    <w:p w14:paraId="383E3418" w14:textId="314C4558" w:rsidR="00EA6EFA" w:rsidRPr="001426F7" w:rsidRDefault="00EA6EFA" w:rsidP="00EA6EFA">
      <w:pPr>
        <w:spacing w:after="0" w:line="276" w:lineRule="auto"/>
        <w:rPr>
          <w:rFonts w:ascii="Calibri" w:eastAsia="Calibri" w:hAnsi="Calibri" w:cs="Times New Roman"/>
          <w:sz w:val="24"/>
          <w:szCs w:val="24"/>
        </w:rPr>
      </w:pPr>
      <w:r w:rsidRPr="001426F7">
        <w:rPr>
          <w:rFonts w:ascii="Calibri" w:eastAsia="Calibri" w:hAnsi="Calibri" w:cs="Times New Roman"/>
          <w:b/>
          <w:sz w:val="24"/>
          <w:szCs w:val="24"/>
        </w:rPr>
        <w:t>Minutes:</w:t>
      </w:r>
      <w:r w:rsidRPr="001426F7">
        <w:rPr>
          <w:rFonts w:ascii="Calibri" w:eastAsia="Calibri" w:hAnsi="Calibri" w:cs="Times New Roman"/>
          <w:b/>
          <w:sz w:val="24"/>
          <w:szCs w:val="24"/>
        </w:rPr>
        <w:tab/>
      </w:r>
      <w:r>
        <w:rPr>
          <w:rFonts w:ascii="Calibri" w:eastAsia="Calibri" w:hAnsi="Calibri" w:cs="Times New Roman"/>
          <w:sz w:val="24"/>
          <w:szCs w:val="24"/>
        </w:rPr>
        <w:t>Jamie Petersen</w:t>
      </w:r>
    </w:p>
    <w:p w14:paraId="45615848" w14:textId="77777777" w:rsidR="00EA6EFA" w:rsidRDefault="00EA6EFA" w:rsidP="00EA6EFA">
      <w:pPr>
        <w:spacing w:after="0" w:line="276" w:lineRule="auto"/>
        <w:rPr>
          <w:rFonts w:ascii="Calibri" w:eastAsia="Calibri" w:hAnsi="Calibri" w:cs="Times New Roman"/>
          <w:sz w:val="24"/>
          <w:szCs w:val="24"/>
        </w:rPr>
      </w:pPr>
      <w:r w:rsidRPr="001426F7">
        <w:rPr>
          <w:rFonts w:ascii="Calibri" w:eastAsia="Calibri" w:hAnsi="Calibri" w:cs="Times New Roman"/>
          <w:b/>
          <w:sz w:val="24"/>
          <w:szCs w:val="24"/>
        </w:rPr>
        <w:t xml:space="preserve">CART:   </w:t>
      </w:r>
      <w:r w:rsidRPr="001426F7">
        <w:rPr>
          <w:rFonts w:ascii="Calibri" w:eastAsia="Calibri" w:hAnsi="Calibri" w:cs="Times New Roman"/>
          <w:b/>
          <w:sz w:val="24"/>
          <w:szCs w:val="24"/>
        </w:rPr>
        <w:tab/>
      </w:r>
      <w:r>
        <w:rPr>
          <w:rFonts w:ascii="Calibri" w:eastAsia="Calibri" w:hAnsi="Calibri" w:cs="Times New Roman"/>
          <w:sz w:val="24"/>
          <w:szCs w:val="24"/>
        </w:rPr>
        <w:t>None</w:t>
      </w:r>
    </w:p>
    <w:bookmarkEnd w:id="1"/>
    <w:p w14:paraId="557E19D2" w14:textId="396EFE1C" w:rsidR="00A9204E" w:rsidRDefault="00A9204E"/>
    <w:p w14:paraId="721759A7" w14:textId="04D74193" w:rsidR="00EA6EFA" w:rsidRDefault="00EA6EFA"/>
    <w:p w14:paraId="70F94F8F" w14:textId="1E83A7F4" w:rsidR="00EA6EFA" w:rsidRPr="00A94533" w:rsidRDefault="00EA6EFA" w:rsidP="00EA6EFA">
      <w:pPr>
        <w:rPr>
          <w:bCs/>
          <w:sz w:val="24"/>
          <w:szCs w:val="24"/>
        </w:rPr>
      </w:pPr>
      <w:bookmarkStart w:id="2" w:name="_Hlk120537564"/>
      <w:r w:rsidRPr="00622F33">
        <w:rPr>
          <w:b/>
          <w:sz w:val="24"/>
          <w:szCs w:val="24"/>
        </w:rPr>
        <w:t xml:space="preserve">Members </w:t>
      </w:r>
      <w:proofErr w:type="gramStart"/>
      <w:r w:rsidRPr="00622F33">
        <w:rPr>
          <w:b/>
          <w:sz w:val="24"/>
          <w:szCs w:val="24"/>
        </w:rPr>
        <w:t>Present:</w:t>
      </w:r>
      <w:r w:rsidR="00A94533">
        <w:rPr>
          <w:bCs/>
          <w:sz w:val="24"/>
          <w:szCs w:val="24"/>
        </w:rPr>
        <w:t>,</w:t>
      </w:r>
      <w:proofErr w:type="gramEnd"/>
      <w:r w:rsidR="00A94533">
        <w:rPr>
          <w:bCs/>
          <w:sz w:val="24"/>
          <w:szCs w:val="24"/>
        </w:rPr>
        <w:t xml:space="preserve"> </w:t>
      </w:r>
      <w:r w:rsidR="00583B42">
        <w:rPr>
          <w:bCs/>
          <w:sz w:val="24"/>
          <w:szCs w:val="24"/>
        </w:rPr>
        <w:t xml:space="preserve">Ms. Diane Meyer </w:t>
      </w:r>
      <w:r w:rsidR="008E7379">
        <w:rPr>
          <w:bCs/>
          <w:sz w:val="24"/>
          <w:szCs w:val="24"/>
        </w:rPr>
        <w:t xml:space="preserve">Ms. </w:t>
      </w:r>
      <w:r w:rsidR="00D93338">
        <w:rPr>
          <w:bCs/>
          <w:sz w:val="24"/>
          <w:szCs w:val="24"/>
        </w:rPr>
        <w:t>Briana Stradinger</w:t>
      </w:r>
      <w:r w:rsidR="00A94533">
        <w:rPr>
          <w:bCs/>
          <w:sz w:val="24"/>
          <w:szCs w:val="24"/>
        </w:rPr>
        <w:t xml:space="preserve">,  </w:t>
      </w:r>
      <w:r w:rsidR="008E7379">
        <w:rPr>
          <w:bCs/>
          <w:sz w:val="24"/>
          <w:szCs w:val="24"/>
        </w:rPr>
        <w:t xml:space="preserve">Ms. </w:t>
      </w:r>
      <w:r w:rsidR="00A94533">
        <w:rPr>
          <w:bCs/>
          <w:sz w:val="24"/>
          <w:szCs w:val="24"/>
        </w:rPr>
        <w:t>Kathleen Valle</w:t>
      </w:r>
      <w:r w:rsidR="00170918">
        <w:rPr>
          <w:bCs/>
          <w:sz w:val="24"/>
          <w:szCs w:val="24"/>
        </w:rPr>
        <w:t xml:space="preserve">, </w:t>
      </w:r>
      <w:r w:rsidR="00170918">
        <w:rPr>
          <w:sz w:val="24"/>
          <w:szCs w:val="24"/>
        </w:rPr>
        <w:t xml:space="preserve">Ms. Linda Wittmuss, </w:t>
      </w:r>
      <w:r w:rsidR="00E5352F" w:rsidRPr="00E5352F">
        <w:rPr>
          <w:sz w:val="24"/>
          <w:szCs w:val="24"/>
        </w:rPr>
        <w:t xml:space="preserve">Mr. </w:t>
      </w:r>
      <w:r w:rsidR="00170918" w:rsidRPr="00E5352F">
        <w:rPr>
          <w:sz w:val="24"/>
          <w:szCs w:val="24"/>
        </w:rPr>
        <w:t>Eri</w:t>
      </w:r>
      <w:r w:rsidR="00E5352F" w:rsidRPr="00E5352F">
        <w:rPr>
          <w:sz w:val="24"/>
          <w:szCs w:val="24"/>
        </w:rPr>
        <w:t>k Decker</w:t>
      </w:r>
      <w:r w:rsidR="00D93338">
        <w:rPr>
          <w:sz w:val="24"/>
          <w:szCs w:val="24"/>
        </w:rPr>
        <w:t>, Dr. Joan Daughton, Ms. Rhonda Rankin, Ms. Tracey Minto</w:t>
      </w:r>
    </w:p>
    <w:p w14:paraId="276E0A86" w14:textId="0DC2E36C" w:rsidR="00EA6EFA" w:rsidRPr="00A94533" w:rsidRDefault="00EA6EFA" w:rsidP="00EA6EFA">
      <w:pPr>
        <w:rPr>
          <w:bCs/>
          <w:sz w:val="24"/>
          <w:szCs w:val="24"/>
        </w:rPr>
      </w:pPr>
      <w:r w:rsidRPr="004544BF">
        <w:rPr>
          <w:b/>
          <w:sz w:val="24"/>
          <w:szCs w:val="24"/>
        </w:rPr>
        <w:t xml:space="preserve">NCDHH Staff Present: </w:t>
      </w:r>
      <w:r w:rsidR="00347074">
        <w:rPr>
          <w:b/>
          <w:sz w:val="24"/>
          <w:szCs w:val="24"/>
        </w:rPr>
        <w:t xml:space="preserve">Ms. </w:t>
      </w:r>
      <w:r w:rsidR="00A94533">
        <w:rPr>
          <w:bCs/>
          <w:sz w:val="24"/>
          <w:szCs w:val="24"/>
        </w:rPr>
        <w:t>Sharon</w:t>
      </w:r>
      <w:r w:rsidR="008E7379">
        <w:rPr>
          <w:bCs/>
          <w:sz w:val="24"/>
          <w:szCs w:val="24"/>
        </w:rPr>
        <w:t xml:space="preserve"> Price</w:t>
      </w:r>
      <w:r w:rsidR="00A94533">
        <w:rPr>
          <w:bCs/>
          <w:sz w:val="24"/>
          <w:szCs w:val="24"/>
        </w:rPr>
        <w:t>,</w:t>
      </w:r>
      <w:r w:rsidR="008E7379">
        <w:rPr>
          <w:bCs/>
          <w:sz w:val="24"/>
          <w:szCs w:val="24"/>
        </w:rPr>
        <w:t xml:space="preserve"> Behavioral Health Coordinator;</w:t>
      </w:r>
      <w:r w:rsidR="00A94533">
        <w:rPr>
          <w:bCs/>
          <w:sz w:val="24"/>
          <w:szCs w:val="24"/>
        </w:rPr>
        <w:t xml:space="preserve"> </w:t>
      </w:r>
      <w:proofErr w:type="gramStart"/>
      <w:r w:rsidR="00A94533">
        <w:rPr>
          <w:bCs/>
          <w:sz w:val="24"/>
          <w:szCs w:val="24"/>
        </w:rPr>
        <w:t>Ms. ,</w:t>
      </w:r>
      <w:proofErr w:type="gramEnd"/>
      <w:r w:rsidR="008E7379">
        <w:rPr>
          <w:bCs/>
          <w:sz w:val="24"/>
          <w:szCs w:val="24"/>
        </w:rPr>
        <w:t xml:space="preserve"> Advocacy Specialist</w:t>
      </w:r>
    </w:p>
    <w:p w14:paraId="43968DF9" w14:textId="4AC22EC4" w:rsidR="00EA6EFA" w:rsidRPr="004544BF" w:rsidRDefault="00EA6EFA" w:rsidP="00EA6EFA">
      <w:pPr>
        <w:rPr>
          <w:sz w:val="24"/>
          <w:szCs w:val="24"/>
        </w:rPr>
      </w:pPr>
      <w:r>
        <w:rPr>
          <w:b/>
          <w:sz w:val="24"/>
          <w:szCs w:val="24"/>
        </w:rPr>
        <w:t>T</w:t>
      </w:r>
      <w:r w:rsidRPr="004544BF">
        <w:rPr>
          <w:b/>
          <w:sz w:val="24"/>
          <w:szCs w:val="24"/>
        </w:rPr>
        <w:t>echnical Advisors Present:</w:t>
      </w:r>
      <w:r>
        <w:rPr>
          <w:sz w:val="24"/>
          <w:szCs w:val="24"/>
        </w:rPr>
        <w:t xml:space="preserve"> </w:t>
      </w:r>
      <w:r w:rsidR="00D93338">
        <w:rPr>
          <w:sz w:val="24"/>
          <w:szCs w:val="24"/>
        </w:rPr>
        <w:t>Ms. Diane Meyer</w:t>
      </w:r>
    </w:p>
    <w:p w14:paraId="01D15464" w14:textId="00944682" w:rsidR="00EA6EFA" w:rsidRPr="004544BF" w:rsidRDefault="00EA6EFA" w:rsidP="00EA6EFA">
      <w:pPr>
        <w:rPr>
          <w:sz w:val="24"/>
          <w:szCs w:val="24"/>
        </w:rPr>
      </w:pPr>
      <w:r w:rsidRPr="004544BF">
        <w:rPr>
          <w:b/>
          <w:sz w:val="24"/>
          <w:szCs w:val="24"/>
        </w:rPr>
        <w:t>Members Absent</w:t>
      </w:r>
      <w:r>
        <w:rPr>
          <w:b/>
          <w:sz w:val="24"/>
          <w:szCs w:val="24"/>
        </w:rPr>
        <w:t>:</w:t>
      </w:r>
      <w:r>
        <w:rPr>
          <w:sz w:val="24"/>
          <w:szCs w:val="24"/>
        </w:rPr>
        <w:t xml:space="preserve"> </w:t>
      </w:r>
      <w:r w:rsidR="008E7379">
        <w:rPr>
          <w:sz w:val="24"/>
          <w:szCs w:val="24"/>
        </w:rPr>
        <w:t xml:space="preserve"> </w:t>
      </w:r>
    </w:p>
    <w:p w14:paraId="569F2604" w14:textId="36435508" w:rsidR="00EA6EFA" w:rsidRDefault="00EA6EFA" w:rsidP="00EA6EFA">
      <w:pPr>
        <w:rPr>
          <w:sz w:val="24"/>
          <w:szCs w:val="24"/>
        </w:rPr>
      </w:pPr>
      <w:r w:rsidRPr="004544BF">
        <w:rPr>
          <w:b/>
          <w:sz w:val="24"/>
          <w:szCs w:val="24"/>
        </w:rPr>
        <w:t>Technical Advisors Absent:</w:t>
      </w:r>
      <w:r w:rsidRPr="004544BF">
        <w:rPr>
          <w:sz w:val="24"/>
          <w:szCs w:val="24"/>
        </w:rPr>
        <w:t xml:space="preserve"> </w:t>
      </w:r>
      <w:r w:rsidR="00D93338">
        <w:rPr>
          <w:bCs/>
          <w:sz w:val="24"/>
          <w:szCs w:val="24"/>
        </w:rPr>
        <w:t>Ms. Sue Czaplewski</w:t>
      </w:r>
    </w:p>
    <w:bookmarkEnd w:id="2"/>
    <w:p w14:paraId="5FAB869D" w14:textId="77777777" w:rsidR="00EA6EFA" w:rsidRDefault="00EA6EFA" w:rsidP="00EA6EFA">
      <w:pPr>
        <w:rPr>
          <w:sz w:val="24"/>
          <w:szCs w:val="24"/>
        </w:rPr>
      </w:pPr>
    </w:p>
    <w:p w14:paraId="6725019C" w14:textId="29FC6B8F" w:rsidR="00EA6EFA" w:rsidRDefault="00EA6EFA" w:rsidP="00EA6EFA">
      <w:pPr>
        <w:numPr>
          <w:ilvl w:val="0"/>
          <w:numId w:val="24"/>
        </w:numPr>
        <w:spacing w:after="0" w:line="276" w:lineRule="auto"/>
        <w:contextualSpacing/>
        <w:jc w:val="both"/>
        <w:rPr>
          <w:rFonts w:ascii="Calibri" w:eastAsia="Calibri" w:hAnsi="Calibri" w:cs="Times New Roman"/>
          <w:b/>
          <w:bCs/>
          <w:sz w:val="24"/>
          <w:szCs w:val="24"/>
        </w:rPr>
      </w:pPr>
      <w:r w:rsidRPr="00755F79">
        <w:rPr>
          <w:rFonts w:ascii="Calibri" w:eastAsia="Calibri" w:hAnsi="Calibri" w:cs="Times New Roman"/>
          <w:b/>
          <w:bCs/>
          <w:sz w:val="24"/>
          <w:szCs w:val="24"/>
        </w:rPr>
        <w:t>Meeting call to order:</w:t>
      </w:r>
    </w:p>
    <w:p w14:paraId="53B71A5A" w14:textId="7CEA7AB7" w:rsidR="00A94533" w:rsidRDefault="00BE6139" w:rsidP="00F5093B">
      <w:pPr>
        <w:spacing w:after="0" w:line="276" w:lineRule="auto"/>
        <w:ind w:firstLine="720"/>
        <w:contextualSpacing/>
        <w:jc w:val="both"/>
        <w:rPr>
          <w:rFonts w:ascii="Calibri" w:eastAsia="Calibri" w:hAnsi="Calibri" w:cs="Times New Roman"/>
          <w:sz w:val="24"/>
          <w:szCs w:val="24"/>
        </w:rPr>
      </w:pPr>
      <w:r>
        <w:rPr>
          <w:rFonts w:ascii="Calibri" w:eastAsia="Calibri" w:hAnsi="Calibri" w:cs="Times New Roman"/>
          <w:sz w:val="24"/>
          <w:szCs w:val="24"/>
        </w:rPr>
        <w:t xml:space="preserve">Ms. </w:t>
      </w:r>
      <w:r w:rsidR="00D93338">
        <w:rPr>
          <w:rFonts w:ascii="Calibri" w:eastAsia="Calibri" w:hAnsi="Calibri" w:cs="Times New Roman"/>
          <w:sz w:val="24"/>
          <w:szCs w:val="24"/>
        </w:rPr>
        <w:t>Sharon Price</w:t>
      </w:r>
      <w:r w:rsidR="00A94533" w:rsidRPr="00A94533">
        <w:rPr>
          <w:rFonts w:ascii="Calibri" w:eastAsia="Calibri" w:hAnsi="Calibri" w:cs="Times New Roman"/>
          <w:sz w:val="24"/>
          <w:szCs w:val="24"/>
        </w:rPr>
        <w:t xml:space="preserve"> </w:t>
      </w:r>
      <w:r>
        <w:rPr>
          <w:rFonts w:ascii="Calibri" w:eastAsia="Calibri" w:hAnsi="Calibri" w:cs="Times New Roman"/>
          <w:sz w:val="24"/>
          <w:szCs w:val="24"/>
        </w:rPr>
        <w:t>called the meeting to order</w:t>
      </w:r>
      <w:r w:rsidR="00A94533" w:rsidRPr="00A94533">
        <w:rPr>
          <w:rFonts w:ascii="Calibri" w:eastAsia="Calibri" w:hAnsi="Calibri" w:cs="Times New Roman"/>
          <w:sz w:val="24"/>
          <w:szCs w:val="24"/>
        </w:rPr>
        <w:t xml:space="preserve"> at 2:0</w:t>
      </w:r>
      <w:r w:rsidR="00170918">
        <w:rPr>
          <w:rFonts w:ascii="Calibri" w:eastAsia="Calibri" w:hAnsi="Calibri" w:cs="Times New Roman"/>
          <w:sz w:val="24"/>
          <w:szCs w:val="24"/>
        </w:rPr>
        <w:t>2</w:t>
      </w:r>
      <w:r>
        <w:rPr>
          <w:rFonts w:ascii="Calibri" w:eastAsia="Calibri" w:hAnsi="Calibri" w:cs="Times New Roman"/>
          <w:sz w:val="24"/>
          <w:szCs w:val="24"/>
        </w:rPr>
        <w:t xml:space="preserve"> </w:t>
      </w:r>
      <w:r w:rsidR="00A94533" w:rsidRPr="00A94533">
        <w:rPr>
          <w:rFonts w:ascii="Calibri" w:eastAsia="Calibri" w:hAnsi="Calibri" w:cs="Times New Roman"/>
          <w:sz w:val="24"/>
          <w:szCs w:val="24"/>
        </w:rPr>
        <w:t>p</w:t>
      </w:r>
      <w:r>
        <w:rPr>
          <w:rFonts w:ascii="Calibri" w:eastAsia="Calibri" w:hAnsi="Calibri" w:cs="Times New Roman"/>
          <w:sz w:val="24"/>
          <w:szCs w:val="24"/>
        </w:rPr>
        <w:t>.</w:t>
      </w:r>
      <w:r w:rsidR="00A94533" w:rsidRPr="00A94533">
        <w:rPr>
          <w:rFonts w:ascii="Calibri" w:eastAsia="Calibri" w:hAnsi="Calibri" w:cs="Times New Roman"/>
          <w:sz w:val="24"/>
          <w:szCs w:val="24"/>
        </w:rPr>
        <w:t>m</w:t>
      </w:r>
      <w:r>
        <w:rPr>
          <w:rFonts w:ascii="Calibri" w:eastAsia="Calibri" w:hAnsi="Calibri" w:cs="Times New Roman"/>
          <w:sz w:val="24"/>
          <w:szCs w:val="24"/>
        </w:rPr>
        <w:t>.</w:t>
      </w:r>
    </w:p>
    <w:p w14:paraId="19E0FADF" w14:textId="6704F6EE" w:rsidR="00BE6139" w:rsidRDefault="00BE6139" w:rsidP="00F5093B">
      <w:pPr>
        <w:spacing w:after="0" w:line="276" w:lineRule="auto"/>
        <w:ind w:firstLine="720"/>
        <w:contextualSpacing/>
        <w:jc w:val="both"/>
        <w:rPr>
          <w:rFonts w:ascii="Calibri" w:eastAsia="Calibri" w:hAnsi="Calibri" w:cs="Times New Roman"/>
          <w:sz w:val="24"/>
          <w:szCs w:val="24"/>
        </w:rPr>
      </w:pPr>
    </w:p>
    <w:p w14:paraId="4481F1F6" w14:textId="4F0AAD8C" w:rsidR="00BE6139" w:rsidRPr="00BE6139" w:rsidRDefault="00D93338" w:rsidP="00BE6139">
      <w:pPr>
        <w:ind w:left="720"/>
        <w:rPr>
          <w:sz w:val="24"/>
          <w:szCs w:val="24"/>
        </w:rPr>
      </w:pPr>
      <w:r>
        <w:rPr>
          <w:sz w:val="24"/>
          <w:szCs w:val="24"/>
        </w:rPr>
        <w:t xml:space="preserve">… </w:t>
      </w:r>
      <w:r w:rsidR="00BE6139" w:rsidRPr="00BB5D56">
        <w:rPr>
          <w:sz w:val="24"/>
          <w:szCs w:val="24"/>
        </w:rPr>
        <w:t xml:space="preserve">announced the notice of the meeting was duly given, posted, published, and tendered in compliance with the Open Meetings Act, and all board members received notice simultaneously by email. </w:t>
      </w:r>
      <w:r w:rsidR="00BE6139" w:rsidRPr="002F1DCE">
        <w:rPr>
          <w:sz w:val="24"/>
          <w:szCs w:val="24"/>
        </w:rPr>
        <w:t>Publication of official notice of the meeting appeared in</w:t>
      </w:r>
      <w:r w:rsidR="00BE6139">
        <w:rPr>
          <w:sz w:val="24"/>
          <w:szCs w:val="24"/>
        </w:rPr>
        <w:t xml:space="preserve"> </w:t>
      </w:r>
      <w:r w:rsidR="00BE6139" w:rsidRPr="002F1DCE">
        <w:rPr>
          <w:sz w:val="24"/>
          <w:szCs w:val="24"/>
        </w:rPr>
        <w:t>a legal newspaper of general circulation in this state, as required by the Open Meetings Act.</w:t>
      </w:r>
    </w:p>
    <w:p w14:paraId="461FE640" w14:textId="3CB3604D" w:rsidR="00EA6EFA" w:rsidRDefault="00EA6EFA" w:rsidP="00EA6EFA">
      <w:pPr>
        <w:numPr>
          <w:ilvl w:val="0"/>
          <w:numId w:val="24"/>
        </w:numPr>
        <w:spacing w:after="0" w:line="276" w:lineRule="auto"/>
        <w:contextualSpacing/>
        <w:jc w:val="both"/>
        <w:rPr>
          <w:rFonts w:ascii="Calibri" w:eastAsia="Calibri" w:hAnsi="Calibri" w:cs="Times New Roman"/>
          <w:b/>
          <w:bCs/>
          <w:sz w:val="24"/>
          <w:szCs w:val="24"/>
        </w:rPr>
      </w:pPr>
      <w:r w:rsidRPr="00755F79">
        <w:rPr>
          <w:rFonts w:ascii="Calibri" w:eastAsia="Calibri" w:hAnsi="Calibri" w:cs="Times New Roman"/>
          <w:b/>
          <w:bCs/>
          <w:sz w:val="24"/>
          <w:szCs w:val="24"/>
        </w:rPr>
        <w:t xml:space="preserve">Approval of </w:t>
      </w:r>
      <w:r>
        <w:rPr>
          <w:rFonts w:ascii="Calibri" w:eastAsia="Calibri" w:hAnsi="Calibri" w:cs="Times New Roman"/>
          <w:b/>
          <w:bCs/>
          <w:sz w:val="24"/>
          <w:szCs w:val="24"/>
        </w:rPr>
        <w:t xml:space="preserve">the </w:t>
      </w:r>
      <w:r w:rsidRPr="00755F79">
        <w:rPr>
          <w:rFonts w:ascii="Calibri" w:eastAsia="Calibri" w:hAnsi="Calibri" w:cs="Times New Roman"/>
          <w:b/>
          <w:bCs/>
          <w:sz w:val="24"/>
          <w:szCs w:val="24"/>
        </w:rPr>
        <w:t>Agenda:</w:t>
      </w:r>
    </w:p>
    <w:p w14:paraId="362C116C" w14:textId="5754D82A" w:rsidR="00E5352F" w:rsidRDefault="00D93338" w:rsidP="00E5352F">
      <w:pPr>
        <w:spacing w:after="0" w:line="276" w:lineRule="auto"/>
        <w:ind w:left="720"/>
        <w:jc w:val="both"/>
        <w:rPr>
          <w:rFonts w:ascii="Calibri" w:eastAsia="Calibri" w:hAnsi="Calibri" w:cs="Times New Roman"/>
          <w:sz w:val="24"/>
          <w:szCs w:val="24"/>
        </w:rPr>
      </w:pPr>
      <w:r>
        <w:rPr>
          <w:rFonts w:ascii="Calibri" w:eastAsia="Calibri" w:hAnsi="Calibri" w:cs="Times New Roman"/>
          <w:sz w:val="24"/>
          <w:szCs w:val="24"/>
        </w:rPr>
        <w:t>…</w:t>
      </w:r>
      <w:r w:rsidR="00BE6139">
        <w:rPr>
          <w:rFonts w:ascii="Calibri" w:eastAsia="Calibri" w:hAnsi="Calibri" w:cs="Times New Roman"/>
          <w:sz w:val="24"/>
          <w:szCs w:val="24"/>
        </w:rPr>
        <w:t xml:space="preserve"> made the motion to accept the agenda. </w:t>
      </w:r>
      <w:r>
        <w:rPr>
          <w:rFonts w:ascii="Calibri" w:eastAsia="Calibri" w:hAnsi="Calibri" w:cs="Times New Roman"/>
          <w:sz w:val="24"/>
          <w:szCs w:val="24"/>
        </w:rPr>
        <w:t>…</w:t>
      </w:r>
      <w:r w:rsidR="008D0FEB">
        <w:rPr>
          <w:rFonts w:ascii="Calibri" w:eastAsia="Calibri" w:hAnsi="Calibri" w:cs="Times New Roman"/>
          <w:sz w:val="24"/>
          <w:szCs w:val="24"/>
        </w:rPr>
        <w:t xml:space="preserve"> seconded the motion. </w:t>
      </w:r>
      <w:r w:rsidR="00BE6139">
        <w:rPr>
          <w:rFonts w:ascii="Calibri" w:eastAsia="Calibri" w:hAnsi="Calibri" w:cs="Times New Roman"/>
          <w:sz w:val="24"/>
          <w:szCs w:val="24"/>
        </w:rPr>
        <w:t xml:space="preserve">With no further discussion, the motion carried with all voting </w:t>
      </w:r>
      <w:proofErr w:type="gramStart"/>
      <w:r w:rsidR="00BE6139">
        <w:rPr>
          <w:rFonts w:ascii="Calibri" w:eastAsia="Calibri" w:hAnsi="Calibri" w:cs="Times New Roman"/>
          <w:sz w:val="24"/>
          <w:szCs w:val="24"/>
        </w:rPr>
        <w:t>aye</w:t>
      </w:r>
      <w:proofErr w:type="gramEnd"/>
      <w:r w:rsidR="00BE6139">
        <w:rPr>
          <w:rFonts w:ascii="Calibri" w:eastAsia="Calibri" w:hAnsi="Calibri" w:cs="Times New Roman"/>
          <w:sz w:val="24"/>
          <w:szCs w:val="24"/>
        </w:rPr>
        <w:t>.</w:t>
      </w:r>
    </w:p>
    <w:p w14:paraId="02C954D8" w14:textId="00C88B9C" w:rsidR="00E5352F" w:rsidRDefault="00E5352F" w:rsidP="00E5352F">
      <w:pPr>
        <w:spacing w:after="0" w:line="276" w:lineRule="auto"/>
        <w:ind w:left="720"/>
        <w:jc w:val="both"/>
        <w:rPr>
          <w:rFonts w:ascii="Calibri" w:eastAsia="Calibri" w:hAnsi="Calibri" w:cs="Times New Roman"/>
          <w:sz w:val="24"/>
          <w:szCs w:val="24"/>
        </w:rPr>
      </w:pPr>
    </w:p>
    <w:p w14:paraId="28A08870" w14:textId="77777777" w:rsidR="00E5352F" w:rsidRDefault="00E5352F" w:rsidP="00E5352F">
      <w:pPr>
        <w:spacing w:after="0" w:line="276" w:lineRule="auto"/>
        <w:ind w:left="720"/>
        <w:jc w:val="both"/>
        <w:rPr>
          <w:rFonts w:ascii="Calibri" w:eastAsia="Calibri" w:hAnsi="Calibri" w:cs="Times New Roman"/>
          <w:sz w:val="24"/>
          <w:szCs w:val="24"/>
        </w:rPr>
      </w:pPr>
    </w:p>
    <w:p w14:paraId="4BBF1C0C" w14:textId="71E0C85F" w:rsidR="00D93338" w:rsidRDefault="00EA6EFA" w:rsidP="00D93338">
      <w:pPr>
        <w:numPr>
          <w:ilvl w:val="0"/>
          <w:numId w:val="24"/>
        </w:numPr>
        <w:spacing w:after="0" w:line="276" w:lineRule="auto"/>
        <w:jc w:val="both"/>
        <w:rPr>
          <w:rFonts w:ascii="Calibri" w:eastAsia="Calibri" w:hAnsi="Calibri" w:cs="Times New Roman"/>
          <w:b/>
          <w:bCs/>
          <w:sz w:val="24"/>
          <w:szCs w:val="24"/>
        </w:rPr>
      </w:pPr>
      <w:r w:rsidRPr="00755F79">
        <w:rPr>
          <w:rFonts w:ascii="Calibri" w:eastAsia="Calibri" w:hAnsi="Calibri" w:cs="Times New Roman"/>
          <w:b/>
          <w:bCs/>
          <w:sz w:val="24"/>
          <w:szCs w:val="24"/>
        </w:rPr>
        <w:t xml:space="preserve">Approval of prior meeting minutes for </w:t>
      </w:r>
      <w:r w:rsidR="008D0FEB">
        <w:rPr>
          <w:rFonts w:ascii="Calibri" w:eastAsia="Calibri" w:hAnsi="Calibri" w:cs="Times New Roman"/>
          <w:b/>
          <w:bCs/>
          <w:sz w:val="24"/>
          <w:szCs w:val="24"/>
        </w:rPr>
        <w:t>April 12</w:t>
      </w:r>
      <w:r w:rsidRPr="00755F79">
        <w:rPr>
          <w:rFonts w:ascii="Calibri" w:eastAsia="Calibri" w:hAnsi="Calibri" w:cs="Times New Roman"/>
          <w:b/>
          <w:bCs/>
          <w:sz w:val="24"/>
          <w:szCs w:val="24"/>
          <w:vertAlign w:val="superscript"/>
        </w:rPr>
        <w:t>th</w:t>
      </w:r>
      <w:r w:rsidR="00D93338">
        <w:rPr>
          <w:rFonts w:ascii="Calibri" w:eastAsia="Calibri" w:hAnsi="Calibri" w:cs="Times New Roman"/>
          <w:b/>
          <w:bCs/>
          <w:sz w:val="24"/>
          <w:szCs w:val="24"/>
        </w:rPr>
        <w:t xml:space="preserve"> and August 4</w:t>
      </w:r>
      <w:r w:rsidR="00D93338" w:rsidRPr="00D93338">
        <w:rPr>
          <w:rFonts w:ascii="Calibri" w:eastAsia="Calibri" w:hAnsi="Calibri" w:cs="Times New Roman"/>
          <w:b/>
          <w:bCs/>
          <w:sz w:val="24"/>
          <w:szCs w:val="24"/>
          <w:vertAlign w:val="superscript"/>
        </w:rPr>
        <w:t>th</w:t>
      </w:r>
      <w:r w:rsidR="00D93338">
        <w:rPr>
          <w:rFonts w:ascii="Calibri" w:eastAsia="Calibri" w:hAnsi="Calibri" w:cs="Times New Roman"/>
          <w:b/>
          <w:bCs/>
          <w:sz w:val="24"/>
          <w:szCs w:val="24"/>
        </w:rPr>
        <w:t xml:space="preserve">, </w:t>
      </w:r>
      <w:r w:rsidRPr="00755F79">
        <w:rPr>
          <w:rFonts w:ascii="Calibri" w:eastAsia="Calibri" w:hAnsi="Calibri" w:cs="Times New Roman"/>
          <w:b/>
          <w:bCs/>
          <w:sz w:val="24"/>
          <w:szCs w:val="24"/>
        </w:rPr>
        <w:t>202</w:t>
      </w:r>
      <w:r w:rsidR="00F5093B">
        <w:rPr>
          <w:rFonts w:ascii="Calibri" w:eastAsia="Calibri" w:hAnsi="Calibri" w:cs="Times New Roman"/>
          <w:b/>
          <w:bCs/>
          <w:sz w:val="24"/>
          <w:szCs w:val="24"/>
        </w:rPr>
        <w:t>2</w:t>
      </w:r>
      <w:r w:rsidRPr="00755F79">
        <w:rPr>
          <w:rFonts w:ascii="Calibri" w:eastAsia="Calibri" w:hAnsi="Calibri" w:cs="Times New Roman"/>
          <w:b/>
          <w:bCs/>
          <w:sz w:val="24"/>
          <w:szCs w:val="24"/>
        </w:rPr>
        <w:t>:</w:t>
      </w:r>
    </w:p>
    <w:p w14:paraId="720B23CD" w14:textId="1AFBDFA2" w:rsidR="00D93338" w:rsidRPr="00D93338" w:rsidRDefault="00D93338" w:rsidP="00D93338">
      <w:pPr>
        <w:spacing w:after="0" w:line="276" w:lineRule="auto"/>
        <w:ind w:left="720"/>
        <w:jc w:val="both"/>
        <w:rPr>
          <w:rFonts w:ascii="Calibri" w:eastAsia="Calibri" w:hAnsi="Calibri" w:cs="Times New Roman"/>
          <w:b/>
          <w:bCs/>
          <w:sz w:val="24"/>
          <w:szCs w:val="24"/>
        </w:rPr>
      </w:pPr>
      <w:r w:rsidRPr="00D93338">
        <w:rPr>
          <w:rFonts w:ascii="Calibri" w:eastAsia="Calibri" w:hAnsi="Calibri" w:cs="Times New Roman"/>
          <w:sz w:val="24"/>
          <w:szCs w:val="24"/>
        </w:rPr>
        <w:lastRenderedPageBreak/>
        <w:t xml:space="preserve">No </w:t>
      </w:r>
      <w:proofErr w:type="spellStart"/>
      <w:r w:rsidRPr="00D93338">
        <w:rPr>
          <w:rFonts w:ascii="Calibri" w:eastAsia="Calibri" w:hAnsi="Calibri" w:cs="Times New Roman"/>
          <w:sz w:val="24"/>
          <w:szCs w:val="24"/>
        </w:rPr>
        <w:t>corum</w:t>
      </w:r>
      <w:proofErr w:type="spellEnd"/>
      <w:r w:rsidRPr="00D93338">
        <w:rPr>
          <w:rFonts w:ascii="Calibri" w:eastAsia="Calibri" w:hAnsi="Calibri" w:cs="Times New Roman"/>
          <w:sz w:val="24"/>
          <w:szCs w:val="24"/>
        </w:rPr>
        <w:t xml:space="preserve"> at today’s meeting, means approval of previous April and Aug meetings will be tabled until enough voting members present.</w:t>
      </w:r>
    </w:p>
    <w:p w14:paraId="7B980500" w14:textId="77777777" w:rsidR="003B66C3" w:rsidRDefault="003B66C3" w:rsidP="00EA6EFA">
      <w:pPr>
        <w:spacing w:after="0" w:line="276" w:lineRule="auto"/>
        <w:ind w:left="720"/>
        <w:contextualSpacing/>
        <w:jc w:val="both"/>
        <w:rPr>
          <w:rFonts w:ascii="Calibri" w:eastAsia="Calibri" w:hAnsi="Calibri" w:cs="Times New Roman"/>
          <w:sz w:val="24"/>
          <w:szCs w:val="24"/>
        </w:rPr>
      </w:pPr>
    </w:p>
    <w:p w14:paraId="121A6940" w14:textId="5D06087A" w:rsidR="00D93338" w:rsidRDefault="00D93338" w:rsidP="00CF7BC7">
      <w:pPr>
        <w:numPr>
          <w:ilvl w:val="0"/>
          <w:numId w:val="24"/>
        </w:numPr>
        <w:spacing w:after="0" w:line="276" w:lineRule="auto"/>
        <w:contextualSpacing/>
        <w:jc w:val="both"/>
        <w:rPr>
          <w:rFonts w:ascii="Calibri" w:eastAsia="Calibri" w:hAnsi="Calibri" w:cs="Times New Roman"/>
          <w:b/>
          <w:bCs/>
          <w:sz w:val="24"/>
          <w:szCs w:val="24"/>
        </w:rPr>
      </w:pPr>
      <w:r>
        <w:rPr>
          <w:rFonts w:ascii="Calibri" w:eastAsia="Calibri" w:hAnsi="Calibri" w:cs="Times New Roman"/>
          <w:b/>
          <w:bCs/>
          <w:sz w:val="24"/>
          <w:szCs w:val="24"/>
        </w:rPr>
        <w:t>New business:</w:t>
      </w:r>
    </w:p>
    <w:p w14:paraId="4B80286E" w14:textId="741DDE36" w:rsidR="00D93338" w:rsidRDefault="00D93338" w:rsidP="00D93338">
      <w:pPr>
        <w:pStyle w:val="ListParagraph"/>
        <w:numPr>
          <w:ilvl w:val="1"/>
          <w:numId w:val="24"/>
        </w:numPr>
        <w:spacing w:after="0" w:line="276" w:lineRule="auto"/>
        <w:jc w:val="both"/>
        <w:rPr>
          <w:rFonts w:ascii="Calibri" w:eastAsia="Calibri" w:hAnsi="Calibri" w:cs="Times New Roman"/>
          <w:sz w:val="24"/>
          <w:szCs w:val="24"/>
        </w:rPr>
      </w:pPr>
      <w:r>
        <w:rPr>
          <w:rFonts w:ascii="Calibri" w:eastAsia="Calibri" w:hAnsi="Calibri" w:cs="Times New Roman"/>
          <w:sz w:val="24"/>
          <w:szCs w:val="24"/>
        </w:rPr>
        <w:t>Ms. Sharon Price n</w:t>
      </w:r>
      <w:r w:rsidRPr="00D93338">
        <w:rPr>
          <w:rFonts w:ascii="Calibri" w:eastAsia="Calibri" w:hAnsi="Calibri" w:cs="Times New Roman"/>
          <w:sz w:val="24"/>
          <w:szCs w:val="24"/>
        </w:rPr>
        <w:t>ew dates from doodle poll and dates for zoom/in-person discussed, tabled to vote for next meeting</w:t>
      </w:r>
      <w:r>
        <w:rPr>
          <w:rFonts w:ascii="Calibri" w:eastAsia="Calibri" w:hAnsi="Calibri" w:cs="Times New Roman"/>
          <w:sz w:val="24"/>
          <w:szCs w:val="24"/>
        </w:rPr>
        <w:t>.</w:t>
      </w:r>
    </w:p>
    <w:p w14:paraId="38E2C1CB" w14:textId="77777777" w:rsidR="00D93338" w:rsidRPr="00D93338" w:rsidRDefault="00D93338" w:rsidP="00D93338">
      <w:pPr>
        <w:pStyle w:val="ListParagraph"/>
        <w:spacing w:after="0" w:line="276" w:lineRule="auto"/>
        <w:ind w:left="1440"/>
        <w:jc w:val="both"/>
        <w:rPr>
          <w:rFonts w:ascii="Calibri" w:eastAsia="Calibri" w:hAnsi="Calibri" w:cs="Times New Roman"/>
          <w:sz w:val="24"/>
          <w:szCs w:val="24"/>
        </w:rPr>
      </w:pPr>
    </w:p>
    <w:p w14:paraId="212E8776" w14:textId="5773D760" w:rsidR="009E2ED1" w:rsidRDefault="00EA6EFA" w:rsidP="00CF7BC7">
      <w:pPr>
        <w:numPr>
          <w:ilvl w:val="0"/>
          <w:numId w:val="24"/>
        </w:numPr>
        <w:spacing w:after="0" w:line="276" w:lineRule="auto"/>
        <w:contextualSpacing/>
        <w:jc w:val="both"/>
        <w:rPr>
          <w:rFonts w:ascii="Calibri" w:eastAsia="Calibri" w:hAnsi="Calibri" w:cs="Times New Roman"/>
          <w:b/>
          <w:bCs/>
          <w:sz w:val="24"/>
          <w:szCs w:val="24"/>
        </w:rPr>
      </w:pPr>
      <w:r w:rsidRPr="00755F79">
        <w:rPr>
          <w:rFonts w:ascii="Calibri" w:eastAsia="Calibri" w:hAnsi="Calibri" w:cs="Times New Roman"/>
          <w:b/>
          <w:bCs/>
          <w:sz w:val="24"/>
          <w:szCs w:val="24"/>
        </w:rPr>
        <w:t>Discussion:</w:t>
      </w:r>
    </w:p>
    <w:p w14:paraId="49366542" w14:textId="3B23761D" w:rsidR="003B66C3" w:rsidRDefault="00F5093B" w:rsidP="003B66C3">
      <w:pPr>
        <w:numPr>
          <w:ilvl w:val="1"/>
          <w:numId w:val="24"/>
        </w:numPr>
        <w:spacing w:after="0" w:line="276" w:lineRule="auto"/>
        <w:contextualSpacing/>
        <w:jc w:val="both"/>
        <w:rPr>
          <w:rFonts w:ascii="Calibri" w:eastAsia="Calibri" w:hAnsi="Calibri" w:cs="Times New Roman"/>
          <w:b/>
          <w:bCs/>
          <w:sz w:val="24"/>
          <w:szCs w:val="24"/>
        </w:rPr>
      </w:pPr>
      <w:r>
        <w:rPr>
          <w:rFonts w:ascii="Calibri" w:eastAsia="Calibri" w:hAnsi="Calibri" w:cs="Times New Roman"/>
          <w:b/>
          <w:bCs/>
          <w:sz w:val="24"/>
          <w:szCs w:val="24"/>
        </w:rPr>
        <w:t>Member committee updates</w:t>
      </w:r>
      <w:r w:rsidR="006009F7">
        <w:rPr>
          <w:rFonts w:ascii="Calibri" w:eastAsia="Calibri" w:hAnsi="Calibri" w:cs="Times New Roman"/>
          <w:b/>
          <w:bCs/>
          <w:sz w:val="24"/>
          <w:szCs w:val="24"/>
        </w:rPr>
        <w:t>:</w:t>
      </w:r>
    </w:p>
    <w:p w14:paraId="5A770462" w14:textId="5AFED6B6" w:rsidR="00C97E62" w:rsidRDefault="00C97E62" w:rsidP="00C97E62">
      <w:pPr>
        <w:spacing w:after="0" w:line="276" w:lineRule="auto"/>
        <w:ind w:left="1440"/>
        <w:contextualSpacing/>
        <w:jc w:val="both"/>
        <w:rPr>
          <w:rFonts w:ascii="Calibri" w:eastAsia="Calibri" w:hAnsi="Calibri" w:cs="Times New Roman"/>
          <w:sz w:val="24"/>
          <w:szCs w:val="24"/>
        </w:rPr>
      </w:pPr>
      <w:r w:rsidRPr="00C97E62">
        <w:rPr>
          <w:rFonts w:ascii="Calibri" w:eastAsia="Calibri" w:hAnsi="Calibri" w:cs="Times New Roman"/>
          <w:sz w:val="24"/>
          <w:szCs w:val="24"/>
        </w:rPr>
        <w:t xml:space="preserve">Ms. Sharon Price reviewing bylaws, </w:t>
      </w:r>
      <w:r>
        <w:rPr>
          <w:rFonts w:ascii="Calibri" w:eastAsia="Calibri" w:hAnsi="Calibri" w:cs="Times New Roman"/>
          <w:sz w:val="24"/>
          <w:szCs w:val="24"/>
        </w:rPr>
        <w:t xml:space="preserve">3 counselor, 3 human services and 2 tech. advisors. Wanting to add law enforcement, CODA, LGBT, ASL-fluent counselor, and a deaf/HH consumer of MH services. Ms. Diane Meyer unsure if we would be able to get all these reps at the table in-person, so not sure about it but worthwhile reaching out. Ms. Tracey Minto involved with first-responders foundation, law and </w:t>
      </w:r>
      <w:proofErr w:type="gramStart"/>
      <w:r>
        <w:rPr>
          <w:rFonts w:ascii="Calibri" w:eastAsia="Calibri" w:hAnsi="Calibri" w:cs="Times New Roman"/>
          <w:sz w:val="24"/>
          <w:szCs w:val="24"/>
        </w:rPr>
        <w:t>firefighters,</w:t>
      </w:r>
      <w:proofErr w:type="gramEnd"/>
      <w:r>
        <w:rPr>
          <w:rFonts w:ascii="Calibri" w:eastAsia="Calibri" w:hAnsi="Calibri" w:cs="Times New Roman"/>
          <w:sz w:val="24"/>
          <w:szCs w:val="24"/>
        </w:rPr>
        <w:t xml:space="preserve"> Jason Workman previous committee member may be a good “in” for that representation. Ms. Price discussion on other connections she has. Ms. Meyer suggested someone from project harmony. </w:t>
      </w:r>
    </w:p>
    <w:p w14:paraId="7D7FED03" w14:textId="2FB497AF" w:rsidR="00C97E62" w:rsidRDefault="00C97E62" w:rsidP="00C97E62">
      <w:pPr>
        <w:spacing w:after="0" w:line="276" w:lineRule="auto"/>
        <w:ind w:left="1440"/>
        <w:contextualSpacing/>
        <w:jc w:val="both"/>
        <w:rPr>
          <w:rFonts w:ascii="Calibri" w:eastAsia="Calibri" w:hAnsi="Calibri" w:cs="Times New Roman"/>
          <w:sz w:val="24"/>
          <w:szCs w:val="24"/>
        </w:rPr>
      </w:pPr>
    </w:p>
    <w:p w14:paraId="3E2BD756" w14:textId="35B14570" w:rsidR="00C97E62" w:rsidRDefault="00C97E62" w:rsidP="00C97E62">
      <w:pPr>
        <w:spacing w:after="0" w:line="276" w:lineRule="auto"/>
        <w:ind w:left="1440"/>
        <w:contextualSpacing/>
        <w:jc w:val="both"/>
        <w:rPr>
          <w:rFonts w:ascii="Calibri" w:eastAsia="Calibri" w:hAnsi="Calibri" w:cs="Times New Roman"/>
          <w:sz w:val="24"/>
          <w:szCs w:val="24"/>
        </w:rPr>
      </w:pPr>
      <w:r>
        <w:rPr>
          <w:rFonts w:ascii="Calibri" w:eastAsia="Calibri" w:hAnsi="Calibri" w:cs="Times New Roman"/>
          <w:sz w:val="24"/>
          <w:szCs w:val="24"/>
        </w:rPr>
        <w:t>Dr. D</w:t>
      </w:r>
      <w:r w:rsidR="00AC4997">
        <w:rPr>
          <w:rFonts w:ascii="Calibri" w:eastAsia="Calibri" w:hAnsi="Calibri" w:cs="Times New Roman"/>
          <w:sz w:val="24"/>
          <w:szCs w:val="24"/>
        </w:rPr>
        <w:t>a</w:t>
      </w:r>
      <w:r>
        <w:rPr>
          <w:rFonts w:ascii="Calibri" w:eastAsia="Calibri" w:hAnsi="Calibri" w:cs="Times New Roman"/>
          <w:sz w:val="24"/>
          <w:szCs w:val="24"/>
        </w:rPr>
        <w:t xml:space="preserve">ughton wanting clarification on laws regulating in-person/zoom allowance considering wanting to bring in more statewide representation. Discussion on how to work through a “hybrid” meeting setup. Ms. Stradinger seconds the suggestion. </w:t>
      </w:r>
      <w:r w:rsidR="00AC4997">
        <w:rPr>
          <w:rFonts w:ascii="Calibri" w:eastAsia="Calibri" w:hAnsi="Calibri" w:cs="Times New Roman"/>
          <w:sz w:val="24"/>
          <w:szCs w:val="24"/>
        </w:rPr>
        <w:t xml:space="preserve">Ms. Price will email out current bylaws. Ms. Minto asked if Ms. Price is aware of the process to adjust the bylaws – Ms. Price needs to do more research on the process. Last update was 2016. Discussion on this process. No further discussion. </w:t>
      </w:r>
    </w:p>
    <w:p w14:paraId="4778ECD4" w14:textId="05225397" w:rsidR="00AC4997" w:rsidRDefault="00AC4997" w:rsidP="00C97E62">
      <w:pPr>
        <w:spacing w:after="0" w:line="276" w:lineRule="auto"/>
        <w:ind w:left="1440"/>
        <w:contextualSpacing/>
        <w:jc w:val="both"/>
        <w:rPr>
          <w:rFonts w:ascii="Calibri" w:eastAsia="Calibri" w:hAnsi="Calibri" w:cs="Times New Roman"/>
          <w:sz w:val="24"/>
          <w:szCs w:val="24"/>
        </w:rPr>
      </w:pPr>
    </w:p>
    <w:p w14:paraId="10ED81C7" w14:textId="64C30B18" w:rsidR="00AC4997" w:rsidRPr="00C97E62" w:rsidRDefault="00AC4997" w:rsidP="00C97E62">
      <w:pPr>
        <w:spacing w:after="0" w:line="276" w:lineRule="auto"/>
        <w:ind w:left="1440"/>
        <w:contextualSpacing/>
        <w:jc w:val="both"/>
        <w:rPr>
          <w:rFonts w:ascii="Calibri" w:eastAsia="Calibri" w:hAnsi="Calibri" w:cs="Times New Roman"/>
          <w:sz w:val="24"/>
          <w:szCs w:val="24"/>
        </w:rPr>
      </w:pPr>
      <w:r>
        <w:rPr>
          <w:rFonts w:ascii="Calibri" w:eastAsia="Calibri" w:hAnsi="Calibri" w:cs="Times New Roman"/>
          <w:sz w:val="24"/>
          <w:szCs w:val="24"/>
        </w:rPr>
        <w:t xml:space="preserve">Mr. Decker spoke about his experience with patient-family advisory committee. Could bring an example to share. </w:t>
      </w:r>
    </w:p>
    <w:p w14:paraId="5EB353EB" w14:textId="2FA01B11" w:rsidR="00086DCA" w:rsidRDefault="00BF62F7" w:rsidP="00086DCA">
      <w:pPr>
        <w:pStyle w:val="ListParagraph"/>
        <w:numPr>
          <w:ilvl w:val="1"/>
          <w:numId w:val="24"/>
        </w:numPr>
        <w:spacing w:after="0" w:line="276" w:lineRule="auto"/>
        <w:jc w:val="both"/>
        <w:rPr>
          <w:rFonts w:ascii="Calibri" w:eastAsia="Calibri" w:hAnsi="Calibri" w:cs="Times New Roman"/>
          <w:sz w:val="24"/>
          <w:szCs w:val="24"/>
        </w:rPr>
      </w:pPr>
      <w:r>
        <w:rPr>
          <w:rFonts w:ascii="Calibri" w:eastAsia="Calibri" w:hAnsi="Calibri" w:cs="Times New Roman"/>
          <w:sz w:val="24"/>
          <w:szCs w:val="24"/>
        </w:rPr>
        <w:t>Agency Updates:</w:t>
      </w:r>
    </w:p>
    <w:p w14:paraId="2FC651E2" w14:textId="77777777" w:rsidR="00A04CCF" w:rsidRDefault="003D63F0" w:rsidP="00583B42">
      <w:pPr>
        <w:pStyle w:val="ListParagraph"/>
        <w:numPr>
          <w:ilvl w:val="2"/>
          <w:numId w:val="24"/>
        </w:numPr>
        <w:spacing w:after="0" w:line="276" w:lineRule="auto"/>
        <w:jc w:val="both"/>
        <w:rPr>
          <w:rFonts w:ascii="Calibri" w:eastAsia="Calibri" w:hAnsi="Calibri" w:cs="Times New Roman"/>
          <w:sz w:val="24"/>
          <w:szCs w:val="24"/>
        </w:rPr>
      </w:pPr>
      <w:r>
        <w:rPr>
          <w:rFonts w:ascii="Calibri" w:eastAsia="Calibri" w:hAnsi="Calibri" w:cs="Times New Roman"/>
          <w:sz w:val="24"/>
          <w:szCs w:val="24"/>
        </w:rPr>
        <w:t xml:space="preserve">Ms. Diane Meyer Regional program: fall outing on Sep. 24/25. Sat wildlife safari park, Sunday joined the Omaha zoo NCDHH event. Discussion on how this unfolded and how the kids enjoyed it. Doggone Problems looking at dog training, hearing service animals, etc. 20 families registered for … event, parents having sign lessons and </w:t>
      </w:r>
      <w:proofErr w:type="gramStart"/>
      <w:r>
        <w:rPr>
          <w:rFonts w:ascii="Calibri" w:eastAsia="Calibri" w:hAnsi="Calibri" w:cs="Times New Roman"/>
          <w:sz w:val="24"/>
          <w:szCs w:val="24"/>
        </w:rPr>
        <w:t>kids</w:t>
      </w:r>
      <w:proofErr w:type="gramEnd"/>
      <w:r>
        <w:rPr>
          <w:rFonts w:ascii="Calibri" w:eastAsia="Calibri" w:hAnsi="Calibri" w:cs="Times New Roman"/>
          <w:sz w:val="24"/>
          <w:szCs w:val="24"/>
        </w:rPr>
        <w:t xml:space="preserve"> activities (last weekend). Nov. 28 elementary extravaganza, K-5 doing activities. Winter social for 10 11 12 grades, Dec. 10 11 12. </w:t>
      </w:r>
      <w:r w:rsidR="00A04CCF">
        <w:rPr>
          <w:rFonts w:ascii="Calibri" w:eastAsia="Calibri" w:hAnsi="Calibri" w:cs="Times New Roman"/>
          <w:sz w:val="24"/>
          <w:szCs w:val="24"/>
        </w:rPr>
        <w:t>Battle of the books, NE team made it to the next level, Dec. 7</w:t>
      </w:r>
      <w:r w:rsidR="00A04CCF" w:rsidRPr="00A04CCF">
        <w:rPr>
          <w:rFonts w:ascii="Calibri" w:eastAsia="Calibri" w:hAnsi="Calibri" w:cs="Times New Roman"/>
          <w:sz w:val="24"/>
          <w:szCs w:val="24"/>
          <w:vertAlign w:val="superscript"/>
        </w:rPr>
        <w:t>th</w:t>
      </w:r>
      <w:r w:rsidR="00A04CCF">
        <w:rPr>
          <w:rFonts w:ascii="Calibri" w:eastAsia="Calibri" w:hAnsi="Calibri" w:cs="Times New Roman"/>
          <w:sz w:val="24"/>
          <w:szCs w:val="24"/>
        </w:rPr>
        <w:t xml:space="preserve"> next competition. Academic bowl team has a competition in Dec. as well. </w:t>
      </w:r>
    </w:p>
    <w:p w14:paraId="4343C0D7" w14:textId="77777777" w:rsidR="00A04CCF" w:rsidRDefault="00A04CCF" w:rsidP="00A04CCF">
      <w:pPr>
        <w:pStyle w:val="ListParagraph"/>
        <w:spacing w:after="0" w:line="276" w:lineRule="auto"/>
        <w:ind w:left="2160"/>
        <w:jc w:val="both"/>
        <w:rPr>
          <w:rFonts w:ascii="Calibri" w:eastAsia="Calibri" w:hAnsi="Calibri" w:cs="Times New Roman"/>
          <w:sz w:val="24"/>
          <w:szCs w:val="24"/>
        </w:rPr>
      </w:pPr>
    </w:p>
    <w:p w14:paraId="71FCA93D" w14:textId="67B2FEE9" w:rsidR="0055277A" w:rsidRDefault="00A04CCF" w:rsidP="00A04CCF">
      <w:pPr>
        <w:pStyle w:val="ListParagraph"/>
        <w:spacing w:after="0" w:line="276" w:lineRule="auto"/>
        <w:ind w:left="2160"/>
        <w:jc w:val="both"/>
        <w:rPr>
          <w:rFonts w:ascii="Calibri" w:eastAsia="Calibri" w:hAnsi="Calibri" w:cs="Times New Roman"/>
          <w:sz w:val="24"/>
          <w:szCs w:val="24"/>
        </w:rPr>
      </w:pPr>
      <w:r>
        <w:rPr>
          <w:rFonts w:ascii="Calibri" w:eastAsia="Calibri" w:hAnsi="Calibri" w:cs="Times New Roman"/>
          <w:sz w:val="24"/>
          <w:szCs w:val="24"/>
        </w:rPr>
        <w:lastRenderedPageBreak/>
        <w:t xml:space="preserve">Explanation on funding and contract for MH services with </w:t>
      </w:r>
      <w:proofErr w:type="spellStart"/>
      <w:r>
        <w:rPr>
          <w:rFonts w:ascii="Calibri" w:eastAsia="Calibri" w:hAnsi="Calibri" w:cs="Times New Roman"/>
          <w:sz w:val="24"/>
          <w:szCs w:val="24"/>
        </w:rPr>
        <w:t>Boystown</w:t>
      </w:r>
      <w:proofErr w:type="spellEnd"/>
      <w:r>
        <w:rPr>
          <w:rFonts w:ascii="Calibri" w:eastAsia="Calibri" w:hAnsi="Calibri" w:cs="Times New Roman"/>
          <w:sz w:val="24"/>
          <w:szCs w:val="24"/>
        </w:rPr>
        <w:t>. Sponsoring interpreter EIPA workshops. Community sign classes. Q&amp;A.</w:t>
      </w:r>
    </w:p>
    <w:p w14:paraId="58EA2874" w14:textId="2A1ED4FD" w:rsidR="009D7B0D" w:rsidRDefault="009D7B0D" w:rsidP="00A04CCF">
      <w:pPr>
        <w:pStyle w:val="ListParagraph"/>
        <w:spacing w:after="0" w:line="276" w:lineRule="auto"/>
        <w:ind w:left="2160"/>
        <w:jc w:val="both"/>
        <w:rPr>
          <w:rFonts w:ascii="Calibri" w:eastAsia="Calibri" w:hAnsi="Calibri" w:cs="Times New Roman"/>
          <w:sz w:val="24"/>
          <w:szCs w:val="24"/>
        </w:rPr>
      </w:pPr>
    </w:p>
    <w:p w14:paraId="7BDDC87F" w14:textId="497E99CA" w:rsidR="009D7B0D" w:rsidRDefault="009D7B0D" w:rsidP="009D7B0D">
      <w:pPr>
        <w:pStyle w:val="ListParagraph"/>
        <w:numPr>
          <w:ilvl w:val="2"/>
          <w:numId w:val="26"/>
        </w:numPr>
        <w:spacing w:after="0" w:line="276" w:lineRule="auto"/>
        <w:jc w:val="both"/>
        <w:rPr>
          <w:rFonts w:ascii="Calibri" w:eastAsia="Calibri" w:hAnsi="Calibri" w:cs="Times New Roman"/>
          <w:sz w:val="24"/>
          <w:szCs w:val="24"/>
        </w:rPr>
      </w:pPr>
      <w:r w:rsidRPr="009D7B0D">
        <w:rPr>
          <w:rFonts w:ascii="Calibri" w:eastAsia="Calibri" w:hAnsi="Calibri" w:cs="Times New Roman"/>
          <w:sz w:val="24"/>
          <w:szCs w:val="24"/>
        </w:rPr>
        <w:t xml:space="preserve">Erick Decker CHI health: working on a coordinator position to focus on deaf/HH/ASL interpreter services. Discussion on downtime issues. </w:t>
      </w:r>
    </w:p>
    <w:p w14:paraId="18DEB80C" w14:textId="748BD64F" w:rsidR="00271D5A" w:rsidRDefault="00271D5A" w:rsidP="009D7B0D">
      <w:pPr>
        <w:pStyle w:val="ListParagraph"/>
        <w:numPr>
          <w:ilvl w:val="2"/>
          <w:numId w:val="26"/>
        </w:numPr>
        <w:spacing w:after="0" w:line="276" w:lineRule="auto"/>
        <w:jc w:val="both"/>
        <w:rPr>
          <w:rFonts w:ascii="Calibri" w:eastAsia="Calibri" w:hAnsi="Calibri" w:cs="Times New Roman"/>
          <w:sz w:val="24"/>
          <w:szCs w:val="24"/>
        </w:rPr>
      </w:pPr>
      <w:r>
        <w:rPr>
          <w:rFonts w:ascii="Calibri" w:eastAsia="Calibri" w:hAnsi="Calibri" w:cs="Times New Roman"/>
          <w:sz w:val="24"/>
          <w:szCs w:val="24"/>
        </w:rPr>
        <w:t xml:space="preserve">Briana Stradinger VR: New hire, learning the ropes, will be reviewing her cases. Keeping an eye out on what she can bring from work to this committee. Discussion on importance and impact of youth/role models. </w:t>
      </w:r>
    </w:p>
    <w:p w14:paraId="33A98F22" w14:textId="222275E7" w:rsidR="00271D5A" w:rsidRDefault="00271D5A" w:rsidP="009D7B0D">
      <w:pPr>
        <w:pStyle w:val="ListParagraph"/>
        <w:numPr>
          <w:ilvl w:val="2"/>
          <w:numId w:val="26"/>
        </w:numPr>
        <w:spacing w:after="0" w:line="276" w:lineRule="auto"/>
        <w:jc w:val="both"/>
        <w:rPr>
          <w:rFonts w:ascii="Calibri" w:eastAsia="Calibri" w:hAnsi="Calibri" w:cs="Times New Roman"/>
          <w:sz w:val="24"/>
          <w:szCs w:val="24"/>
        </w:rPr>
      </w:pPr>
      <w:r>
        <w:rPr>
          <w:rFonts w:ascii="Calibri" w:eastAsia="Calibri" w:hAnsi="Calibri" w:cs="Times New Roman"/>
          <w:sz w:val="24"/>
          <w:szCs w:val="24"/>
        </w:rPr>
        <w:t xml:space="preserve">Dr. Daughton Children’s: Building behavioral health and wellness center for children. Conflict with CHI’s initial idea on this. What part are both agencies going to play in this. 2025 finish date. </w:t>
      </w:r>
      <w:r w:rsidR="002D160F">
        <w:rPr>
          <w:rFonts w:ascii="Calibri" w:eastAsia="Calibri" w:hAnsi="Calibri" w:cs="Times New Roman"/>
          <w:sz w:val="24"/>
          <w:szCs w:val="24"/>
        </w:rPr>
        <w:t xml:space="preserve">Lots of discussion on new building and partnerships between hospitals. </w:t>
      </w:r>
    </w:p>
    <w:p w14:paraId="1F11E068" w14:textId="67F36E85" w:rsidR="003F1E14" w:rsidRDefault="003F1E14" w:rsidP="009D7B0D">
      <w:pPr>
        <w:pStyle w:val="ListParagraph"/>
        <w:numPr>
          <w:ilvl w:val="2"/>
          <w:numId w:val="26"/>
        </w:numPr>
        <w:spacing w:after="0" w:line="276" w:lineRule="auto"/>
        <w:jc w:val="both"/>
        <w:rPr>
          <w:rFonts w:ascii="Calibri" w:eastAsia="Calibri" w:hAnsi="Calibri" w:cs="Times New Roman"/>
          <w:sz w:val="24"/>
          <w:szCs w:val="24"/>
        </w:rPr>
      </w:pPr>
      <w:r>
        <w:rPr>
          <w:rFonts w:ascii="Calibri" w:eastAsia="Calibri" w:hAnsi="Calibri" w:cs="Times New Roman"/>
          <w:sz w:val="24"/>
          <w:szCs w:val="24"/>
        </w:rPr>
        <w:t xml:space="preserve">Rhonda Rankin </w:t>
      </w:r>
      <w:proofErr w:type="gramStart"/>
      <w:r>
        <w:rPr>
          <w:rFonts w:ascii="Calibri" w:eastAsia="Calibri" w:hAnsi="Calibri" w:cs="Times New Roman"/>
          <w:sz w:val="24"/>
          <w:szCs w:val="24"/>
        </w:rPr>
        <w:t>… :</w:t>
      </w:r>
      <w:proofErr w:type="gramEnd"/>
      <w:r>
        <w:rPr>
          <w:rFonts w:ascii="Calibri" w:eastAsia="Calibri" w:hAnsi="Calibri" w:cs="Times New Roman"/>
          <w:sz w:val="24"/>
          <w:szCs w:val="24"/>
        </w:rPr>
        <w:t xml:space="preserve"> Communication assessment tool to determine their communication needs. </w:t>
      </w:r>
    </w:p>
    <w:p w14:paraId="00E3DEE7" w14:textId="7F19FA28" w:rsidR="00953D67" w:rsidRDefault="00953D67" w:rsidP="009D7B0D">
      <w:pPr>
        <w:pStyle w:val="ListParagraph"/>
        <w:numPr>
          <w:ilvl w:val="2"/>
          <w:numId w:val="26"/>
        </w:numPr>
        <w:spacing w:after="0" w:line="276" w:lineRule="auto"/>
        <w:jc w:val="both"/>
        <w:rPr>
          <w:rFonts w:ascii="Calibri" w:eastAsia="Calibri" w:hAnsi="Calibri" w:cs="Times New Roman"/>
          <w:sz w:val="24"/>
          <w:szCs w:val="24"/>
        </w:rPr>
      </w:pPr>
      <w:r>
        <w:rPr>
          <w:rFonts w:ascii="Calibri" w:eastAsia="Calibri" w:hAnsi="Calibri" w:cs="Times New Roman"/>
          <w:sz w:val="24"/>
          <w:szCs w:val="24"/>
        </w:rPr>
        <w:t>Tracey Minto</w:t>
      </w:r>
      <w:r w:rsidR="009B36C9">
        <w:rPr>
          <w:rFonts w:ascii="Calibri" w:eastAsia="Calibri" w:hAnsi="Calibri" w:cs="Times New Roman"/>
          <w:sz w:val="24"/>
          <w:szCs w:val="24"/>
        </w:rPr>
        <w:t xml:space="preserve"> </w:t>
      </w:r>
      <w:proofErr w:type="gramStart"/>
      <w:r w:rsidR="009B36C9">
        <w:rPr>
          <w:rFonts w:ascii="Calibri" w:eastAsia="Calibri" w:hAnsi="Calibri" w:cs="Times New Roman"/>
          <w:sz w:val="24"/>
          <w:szCs w:val="24"/>
        </w:rPr>
        <w:t>… :</w:t>
      </w:r>
      <w:proofErr w:type="gramEnd"/>
      <w:r w:rsidR="009B36C9">
        <w:rPr>
          <w:rFonts w:ascii="Calibri" w:eastAsia="Calibri" w:hAnsi="Calibri" w:cs="Times New Roman"/>
          <w:sz w:val="24"/>
          <w:szCs w:val="24"/>
        </w:rPr>
        <w:t xml:space="preserve"> Update on her new relationship with first response and how to bridge gaps in mental health. Part of another board as well working on an interstate compact for mental health. Discussion on how to get ARPA rural funding word out. Licensing board LISTSERV cost $184. Ms. Minto can share purchasing link to Ms. Price, may not have a cost if from a state agency. </w:t>
      </w:r>
    </w:p>
    <w:p w14:paraId="229EDE73" w14:textId="43C89674" w:rsidR="006A2F5F" w:rsidRDefault="006A2F5F" w:rsidP="006A2F5F">
      <w:pPr>
        <w:pStyle w:val="ListParagraph"/>
        <w:spacing w:after="0" w:line="276" w:lineRule="auto"/>
        <w:ind w:left="2160"/>
        <w:jc w:val="both"/>
        <w:rPr>
          <w:rFonts w:ascii="Calibri" w:eastAsia="Calibri" w:hAnsi="Calibri" w:cs="Times New Roman"/>
          <w:sz w:val="24"/>
          <w:szCs w:val="24"/>
        </w:rPr>
      </w:pPr>
    </w:p>
    <w:p w14:paraId="0140AE38" w14:textId="169B6733" w:rsidR="006A2F5F" w:rsidRDefault="006A2F5F" w:rsidP="006A2F5F">
      <w:pPr>
        <w:pStyle w:val="ListParagraph"/>
        <w:spacing w:after="0" w:line="276" w:lineRule="auto"/>
        <w:ind w:left="2160"/>
        <w:jc w:val="both"/>
        <w:rPr>
          <w:rFonts w:ascii="Calibri" w:eastAsia="Calibri" w:hAnsi="Calibri" w:cs="Times New Roman"/>
          <w:sz w:val="24"/>
          <w:szCs w:val="24"/>
        </w:rPr>
      </w:pPr>
      <w:r>
        <w:rPr>
          <w:rFonts w:ascii="Calibri" w:eastAsia="Calibri" w:hAnsi="Calibri" w:cs="Times New Roman"/>
          <w:sz w:val="24"/>
          <w:szCs w:val="24"/>
        </w:rPr>
        <w:t xml:space="preserve">Discussion on this. </w:t>
      </w:r>
    </w:p>
    <w:p w14:paraId="5A50154F" w14:textId="6C36BC95" w:rsidR="006A2F5F" w:rsidRPr="006A2F5F" w:rsidRDefault="006A2F5F" w:rsidP="006A2F5F">
      <w:pPr>
        <w:pStyle w:val="ListParagraph"/>
        <w:numPr>
          <w:ilvl w:val="1"/>
          <w:numId w:val="26"/>
        </w:numPr>
        <w:spacing w:after="0" w:line="276" w:lineRule="auto"/>
        <w:jc w:val="both"/>
        <w:rPr>
          <w:rFonts w:ascii="Calibri" w:eastAsia="Calibri" w:hAnsi="Calibri" w:cs="Times New Roman"/>
          <w:sz w:val="24"/>
          <w:szCs w:val="24"/>
        </w:rPr>
      </w:pPr>
      <w:r>
        <w:rPr>
          <w:rFonts w:ascii="Calibri" w:eastAsia="Calibri" w:hAnsi="Calibri" w:cs="Times New Roman"/>
          <w:sz w:val="24"/>
          <w:szCs w:val="24"/>
        </w:rPr>
        <w:t xml:space="preserve">Ms. Stradinger provided a brief review of today’s discussion. </w:t>
      </w:r>
    </w:p>
    <w:p w14:paraId="7FF19561" w14:textId="77777777" w:rsidR="0055277A" w:rsidRPr="00892CF5" w:rsidRDefault="0055277A" w:rsidP="0055277A">
      <w:pPr>
        <w:pStyle w:val="ListParagraph"/>
        <w:spacing w:after="0" w:line="276" w:lineRule="auto"/>
        <w:ind w:left="2160"/>
        <w:jc w:val="both"/>
        <w:rPr>
          <w:rFonts w:ascii="Calibri" w:eastAsia="Calibri" w:hAnsi="Calibri" w:cs="Times New Roman"/>
          <w:sz w:val="24"/>
          <w:szCs w:val="24"/>
        </w:rPr>
      </w:pPr>
    </w:p>
    <w:p w14:paraId="2D8D5D79" w14:textId="60006B11" w:rsidR="00DC36FA" w:rsidRPr="0055277A" w:rsidRDefault="008B68F2" w:rsidP="0055277A">
      <w:pPr>
        <w:pStyle w:val="ListParagraph"/>
        <w:numPr>
          <w:ilvl w:val="0"/>
          <w:numId w:val="26"/>
        </w:numPr>
        <w:rPr>
          <w:b/>
          <w:sz w:val="24"/>
          <w:szCs w:val="24"/>
        </w:rPr>
      </w:pPr>
      <w:r w:rsidRPr="008B68F2">
        <w:rPr>
          <w:b/>
          <w:sz w:val="24"/>
          <w:szCs w:val="24"/>
        </w:rPr>
        <w:t>Next Meeting Dates / Meeting Time from 2p – 4p:</w:t>
      </w:r>
    </w:p>
    <w:p w14:paraId="66E15237" w14:textId="68B15EB4" w:rsidR="00583B42" w:rsidRDefault="00583B42" w:rsidP="00583B42">
      <w:pPr>
        <w:pStyle w:val="ListParagraph"/>
        <w:numPr>
          <w:ilvl w:val="1"/>
          <w:numId w:val="26"/>
        </w:numPr>
        <w:rPr>
          <w:bCs/>
          <w:sz w:val="24"/>
          <w:szCs w:val="24"/>
        </w:rPr>
      </w:pPr>
      <w:r>
        <w:rPr>
          <w:bCs/>
          <w:sz w:val="24"/>
          <w:szCs w:val="24"/>
        </w:rPr>
        <w:t>…</w:t>
      </w:r>
    </w:p>
    <w:p w14:paraId="503B747F" w14:textId="2BC7043E" w:rsidR="00DC36FA" w:rsidRPr="00DC36FA" w:rsidRDefault="00DC36FA" w:rsidP="00DC36FA">
      <w:pPr>
        <w:ind w:left="1080"/>
        <w:rPr>
          <w:bCs/>
          <w:sz w:val="24"/>
          <w:szCs w:val="24"/>
        </w:rPr>
      </w:pPr>
    </w:p>
    <w:p w14:paraId="50FB5914" w14:textId="6D6C25E6" w:rsidR="00EA6EFA" w:rsidRDefault="001F57AF" w:rsidP="00CF7BC7">
      <w:pPr>
        <w:pStyle w:val="ListParagraph"/>
        <w:numPr>
          <w:ilvl w:val="0"/>
          <w:numId w:val="26"/>
        </w:numPr>
        <w:rPr>
          <w:b/>
          <w:sz w:val="24"/>
          <w:szCs w:val="24"/>
        </w:rPr>
      </w:pPr>
      <w:r w:rsidRPr="001F57AF">
        <w:rPr>
          <w:b/>
          <w:sz w:val="24"/>
          <w:szCs w:val="24"/>
        </w:rPr>
        <w:t>Meeting Adjournment:</w:t>
      </w:r>
    </w:p>
    <w:p w14:paraId="68F6CF34" w14:textId="7C653BD5" w:rsidR="00DC36FA" w:rsidRPr="00DC36FA" w:rsidRDefault="00A53021" w:rsidP="00A53021">
      <w:pPr>
        <w:pStyle w:val="ListParagraph"/>
        <w:numPr>
          <w:ilvl w:val="1"/>
          <w:numId w:val="26"/>
        </w:numPr>
        <w:rPr>
          <w:bCs/>
          <w:sz w:val="24"/>
          <w:szCs w:val="24"/>
        </w:rPr>
      </w:pPr>
      <w:r>
        <w:rPr>
          <w:bCs/>
          <w:sz w:val="24"/>
          <w:szCs w:val="24"/>
        </w:rPr>
        <w:t xml:space="preserve">Ms. </w:t>
      </w:r>
      <w:r w:rsidR="006A2F5F">
        <w:rPr>
          <w:bCs/>
          <w:sz w:val="24"/>
          <w:szCs w:val="24"/>
        </w:rPr>
        <w:t xml:space="preserve">Stradinger </w:t>
      </w:r>
      <w:r>
        <w:rPr>
          <w:bCs/>
          <w:sz w:val="24"/>
          <w:szCs w:val="24"/>
        </w:rPr>
        <w:t xml:space="preserve">adjourned the meeting at </w:t>
      </w:r>
      <w:r w:rsidR="00696021">
        <w:rPr>
          <w:bCs/>
          <w:sz w:val="24"/>
          <w:szCs w:val="24"/>
        </w:rPr>
        <w:t>3:</w:t>
      </w:r>
      <w:r w:rsidR="006A2F5F">
        <w:rPr>
          <w:bCs/>
          <w:sz w:val="24"/>
          <w:szCs w:val="24"/>
        </w:rPr>
        <w:t>38</w:t>
      </w:r>
      <w:r w:rsidR="00DC36FA">
        <w:rPr>
          <w:bCs/>
          <w:sz w:val="24"/>
          <w:szCs w:val="24"/>
        </w:rPr>
        <w:t xml:space="preserve">pm. </w:t>
      </w:r>
      <w:bookmarkEnd w:id="0"/>
    </w:p>
    <w:sectPr w:rsidR="00DC36FA" w:rsidRPr="00DC36FA" w:rsidSect="001557E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C716AD"/>
    <w:multiLevelType w:val="hybridMultilevel"/>
    <w:tmpl w:val="652EEE7C"/>
    <w:lvl w:ilvl="0" w:tplc="04090013">
      <w:start w:val="1"/>
      <w:numFmt w:val="upp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41C5490"/>
    <w:multiLevelType w:val="hybridMultilevel"/>
    <w:tmpl w:val="DC5A0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4"/>
  </w:num>
  <w:num w:numId="24">
    <w:abstractNumId w:val="18"/>
  </w:num>
  <w:num w:numId="25">
    <w:abstractNumId w:val="18"/>
  </w:num>
  <w:num w:numId="26">
    <w:abstractNumId w:val="1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281"/>
    <w:rsid w:val="00026DEB"/>
    <w:rsid w:val="000640D5"/>
    <w:rsid w:val="00077B9B"/>
    <w:rsid w:val="00086DCA"/>
    <w:rsid w:val="000A002E"/>
    <w:rsid w:val="000F1401"/>
    <w:rsid w:val="000F44DA"/>
    <w:rsid w:val="00101F8F"/>
    <w:rsid w:val="00142252"/>
    <w:rsid w:val="001557E6"/>
    <w:rsid w:val="00165B1A"/>
    <w:rsid w:val="00170918"/>
    <w:rsid w:val="001D4787"/>
    <w:rsid w:val="001D5DBA"/>
    <w:rsid w:val="001E5C15"/>
    <w:rsid w:val="001F57AF"/>
    <w:rsid w:val="0021657E"/>
    <w:rsid w:val="00220281"/>
    <w:rsid w:val="00270115"/>
    <w:rsid w:val="00271D5A"/>
    <w:rsid w:val="002729D6"/>
    <w:rsid w:val="0028514F"/>
    <w:rsid w:val="002C2978"/>
    <w:rsid w:val="002C3235"/>
    <w:rsid w:val="002D160F"/>
    <w:rsid w:val="002F1F79"/>
    <w:rsid w:val="0033624A"/>
    <w:rsid w:val="00347074"/>
    <w:rsid w:val="00384B17"/>
    <w:rsid w:val="003967BA"/>
    <w:rsid w:val="003A5F80"/>
    <w:rsid w:val="003B2F04"/>
    <w:rsid w:val="003B4E02"/>
    <w:rsid w:val="003B66C3"/>
    <w:rsid w:val="003D63F0"/>
    <w:rsid w:val="003E7DD8"/>
    <w:rsid w:val="003F1E14"/>
    <w:rsid w:val="00411454"/>
    <w:rsid w:val="004367AE"/>
    <w:rsid w:val="00443C9F"/>
    <w:rsid w:val="00461D5D"/>
    <w:rsid w:val="00477148"/>
    <w:rsid w:val="00497DA7"/>
    <w:rsid w:val="004B0210"/>
    <w:rsid w:val="004C49CF"/>
    <w:rsid w:val="00533574"/>
    <w:rsid w:val="0055277A"/>
    <w:rsid w:val="00561355"/>
    <w:rsid w:val="00583B42"/>
    <w:rsid w:val="005A3295"/>
    <w:rsid w:val="005B02E7"/>
    <w:rsid w:val="005C2FE0"/>
    <w:rsid w:val="005E2DCD"/>
    <w:rsid w:val="005F73A1"/>
    <w:rsid w:val="006009F7"/>
    <w:rsid w:val="00604659"/>
    <w:rsid w:val="006118B9"/>
    <w:rsid w:val="00622F33"/>
    <w:rsid w:val="00645252"/>
    <w:rsid w:val="00696021"/>
    <w:rsid w:val="006A2F5F"/>
    <w:rsid w:val="006B6AFA"/>
    <w:rsid w:val="006D3D74"/>
    <w:rsid w:val="006D44AD"/>
    <w:rsid w:val="006E16F3"/>
    <w:rsid w:val="006E6E9E"/>
    <w:rsid w:val="006F4014"/>
    <w:rsid w:val="00732C33"/>
    <w:rsid w:val="00746E3D"/>
    <w:rsid w:val="007E73C0"/>
    <w:rsid w:val="007E7858"/>
    <w:rsid w:val="007F5D5C"/>
    <w:rsid w:val="0083569A"/>
    <w:rsid w:val="00873538"/>
    <w:rsid w:val="008776ED"/>
    <w:rsid w:val="00881C7E"/>
    <w:rsid w:val="00891201"/>
    <w:rsid w:val="00892CF5"/>
    <w:rsid w:val="008B68F2"/>
    <w:rsid w:val="008D0FEB"/>
    <w:rsid w:val="008E7379"/>
    <w:rsid w:val="00931FCF"/>
    <w:rsid w:val="00941C4E"/>
    <w:rsid w:val="00953D67"/>
    <w:rsid w:val="009B04D7"/>
    <w:rsid w:val="009B36C9"/>
    <w:rsid w:val="009C21B3"/>
    <w:rsid w:val="009D61E6"/>
    <w:rsid w:val="009D7B0D"/>
    <w:rsid w:val="009E1EB6"/>
    <w:rsid w:val="009E2ED1"/>
    <w:rsid w:val="009E7343"/>
    <w:rsid w:val="009F3533"/>
    <w:rsid w:val="009F4DFE"/>
    <w:rsid w:val="009F6933"/>
    <w:rsid w:val="00A04CCF"/>
    <w:rsid w:val="00A201BA"/>
    <w:rsid w:val="00A53021"/>
    <w:rsid w:val="00A54F97"/>
    <w:rsid w:val="00A7778A"/>
    <w:rsid w:val="00A9204E"/>
    <w:rsid w:val="00A94533"/>
    <w:rsid w:val="00AC4997"/>
    <w:rsid w:val="00AE6AE7"/>
    <w:rsid w:val="00B663AC"/>
    <w:rsid w:val="00BA35D4"/>
    <w:rsid w:val="00BC0966"/>
    <w:rsid w:val="00BE0C17"/>
    <w:rsid w:val="00BE0C28"/>
    <w:rsid w:val="00BE6139"/>
    <w:rsid w:val="00BF62F7"/>
    <w:rsid w:val="00C36224"/>
    <w:rsid w:val="00C6601D"/>
    <w:rsid w:val="00C97E62"/>
    <w:rsid w:val="00CE6E83"/>
    <w:rsid w:val="00CF7BC7"/>
    <w:rsid w:val="00D201A5"/>
    <w:rsid w:val="00D61325"/>
    <w:rsid w:val="00D6367D"/>
    <w:rsid w:val="00D93338"/>
    <w:rsid w:val="00D97256"/>
    <w:rsid w:val="00DA492A"/>
    <w:rsid w:val="00DC36FA"/>
    <w:rsid w:val="00DF4EA5"/>
    <w:rsid w:val="00E3147E"/>
    <w:rsid w:val="00E34BEA"/>
    <w:rsid w:val="00E35129"/>
    <w:rsid w:val="00E44DB6"/>
    <w:rsid w:val="00E5352F"/>
    <w:rsid w:val="00E65C75"/>
    <w:rsid w:val="00E72349"/>
    <w:rsid w:val="00EA6EFA"/>
    <w:rsid w:val="00EC62A5"/>
    <w:rsid w:val="00F323C2"/>
    <w:rsid w:val="00F5093B"/>
    <w:rsid w:val="00F53136"/>
    <w:rsid w:val="00FC7AB1"/>
    <w:rsid w:val="00FD3E9E"/>
    <w:rsid w:val="00FD480D"/>
    <w:rsid w:val="00FD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D795"/>
  <w15:chartTrackingRefBased/>
  <w15:docId w15:val="{96C0611E-CC20-4C59-B80F-E0BCC56F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EFA"/>
    <w:pPr>
      <w:spacing w:after="160" w:line="259" w:lineRule="auto"/>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EA6EFA"/>
    <w:pPr>
      <w:ind w:left="720"/>
      <w:contextualSpacing/>
    </w:pPr>
  </w:style>
  <w:style w:type="character" w:styleId="UnresolvedMention">
    <w:name w:val="Unresolved Mention"/>
    <w:basedOn w:val="DefaultParagraphFont"/>
    <w:uiPriority w:val="99"/>
    <w:semiHidden/>
    <w:unhideWhenUsed/>
    <w:rsid w:val="00CE6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06082">
      <w:bodyDiv w:val="1"/>
      <w:marLeft w:val="0"/>
      <w:marRight w:val="0"/>
      <w:marTop w:val="0"/>
      <w:marBottom w:val="0"/>
      <w:divBdr>
        <w:top w:val="none" w:sz="0" w:space="0" w:color="auto"/>
        <w:left w:val="none" w:sz="0" w:space="0" w:color="auto"/>
        <w:bottom w:val="none" w:sz="0" w:space="0" w:color="auto"/>
        <w:right w:val="none" w:sz="0" w:space="0" w:color="auto"/>
      </w:divBdr>
    </w:div>
    <w:div w:id="33870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e.Petersen\AppData\Local\Microsoft\Office\16.0\DTS\en-US%7b7895DAD7-CCF4-48BB-8509-8F16FB3B3D67%7d\%7bF768F9C1-76FB-47EE-A40C-FBC0C576A5F2%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{F768F9C1-76FB-47EE-A40C-FBC0C576A5F2}tf02786999_win32</Template>
  <TotalTime>0</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Jamie</dc:creator>
  <cp:keywords/>
  <dc:description/>
  <cp:lastModifiedBy>Price, Sharon</cp:lastModifiedBy>
  <cp:revision>2</cp:revision>
  <dcterms:created xsi:type="dcterms:W3CDTF">2022-12-19T17:04:00Z</dcterms:created>
  <dcterms:modified xsi:type="dcterms:W3CDTF">2022-12-19T17:04:00Z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